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78" w:rsidRDefault="00EE7AB5">
      <w:pPr>
        <w:pStyle w:val="Titre3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2299970</wp:posOffset>
                </wp:positionH>
                <wp:positionV relativeFrom="paragraph">
                  <wp:posOffset>781050</wp:posOffset>
                </wp:positionV>
                <wp:extent cx="3867150" cy="131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7D2" w:rsidRPr="001A7A44" w:rsidRDefault="00EF47D2" w:rsidP="00071CBE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</w:pP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fldChar w:fldCharType="begin"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instrText xml:space="preserve"> MERGEFIELD NOM_ENTREPRISE </w:instrText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fldChar w:fldCharType="separate"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 xml:space="preserve">Nom Entreprise : </w:t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fldChar w:fldCharType="end"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</w:p>
                          <w:p w:rsidR="00EF47D2" w:rsidRPr="001A7A44" w:rsidRDefault="00EF47D2" w:rsidP="00071CBE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</w:pP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 xml:space="preserve">Civilité du Responsable : </w:t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 xml:space="preserve"> </w:t>
                            </w:r>
                          </w:p>
                          <w:p w:rsidR="00EF47D2" w:rsidRPr="001A7A44" w:rsidRDefault="00EF47D2" w:rsidP="00071CBE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>Nom-Prénom du Responsable :</w:t>
                            </w:r>
                            <w:r w:rsidRPr="001A7A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5F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92D050"/>
                              </w:rPr>
                              <w:tab/>
                            </w:r>
                            <w:r w:rsidRPr="00225F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92D050"/>
                              </w:rPr>
                              <w:tab/>
                            </w:r>
                          </w:p>
                          <w:p w:rsidR="00EF47D2" w:rsidRPr="001A7A44" w:rsidRDefault="00EF47D2" w:rsidP="00EE7AB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</w:pP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>Adresse 1 :</w:t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</w:p>
                          <w:p w:rsidR="00EF47D2" w:rsidRPr="001A7A44" w:rsidRDefault="00EF47D2" w:rsidP="00EE7AB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>Adresse 2 :</w:t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</w:p>
                          <w:p w:rsidR="00EF47D2" w:rsidRPr="001A7A44" w:rsidRDefault="00EF47D2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</w:pP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 xml:space="preserve">Code Postal : </w:t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</w:p>
                          <w:p w:rsidR="00EF47D2" w:rsidRPr="001A7A44" w:rsidRDefault="00EF47D2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A7A44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  <w:u w:color="3F6797"/>
                              </w:rPr>
                              <w:t xml:space="preserve">Ville : </w:t>
                            </w:r>
                            <w:r w:rsidRPr="001A7A44"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</w:rPr>
                              <w:t xml:space="preserve"> </w:t>
                            </w:r>
                            <w:r w:rsidRPr="001A7A44"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 w:rsidRPr="001A7A44"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i/>
                                <w:iCs/>
                                <w:noProof/>
                                <w:u w:color="3F6797"/>
                                <w:shd w:val="clear" w:color="auto" w:fill="92D050"/>
                              </w:rPr>
                              <w:tab/>
                            </w:r>
                          </w:p>
                          <w:p w:rsidR="00EF47D2" w:rsidRDefault="00EF47D2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1pt;margin-top:61.5pt;width:304.5pt;height:10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" stroked="f">
                <v:fill opacity="32896f"/>
                <v:textbox inset="7.95pt,4.35pt,7.95pt,4.35pt">
                  <w:txbxContent>
                    <w:p w:rsidR="00EF47D2" w:rsidRPr="001A7A44" w:rsidRDefault="00EF47D2" w:rsidP="00071CBE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</w:pP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fldChar w:fldCharType="begin"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instrText xml:space="preserve"> MERGEFIELD NOM_ENTREPRISE </w:instrText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fldChar w:fldCharType="separate"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 xml:space="preserve">Nom Entreprise : </w:t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fldChar w:fldCharType="end"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</w:p>
                    <w:p w:rsidR="00EF47D2" w:rsidRPr="001A7A44" w:rsidRDefault="00EF47D2" w:rsidP="00071CBE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</w:pP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 xml:space="preserve">Civilité du Responsable : </w:t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 xml:space="preserve"> </w:t>
                      </w:r>
                    </w:p>
                    <w:p w:rsidR="00EF47D2" w:rsidRPr="001A7A44" w:rsidRDefault="00EF47D2" w:rsidP="00071CBE">
                      <w:pPr>
                        <w:pStyle w:val="Standard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>Nom-Prénom du Responsable :</w:t>
                      </w:r>
                      <w:r w:rsidRPr="001A7A4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25F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92D050"/>
                        </w:rPr>
                        <w:tab/>
                      </w:r>
                      <w:r w:rsidRPr="00225F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92D050"/>
                        </w:rPr>
                        <w:tab/>
                      </w:r>
                    </w:p>
                    <w:p w:rsidR="00EF47D2" w:rsidRPr="001A7A44" w:rsidRDefault="00EF47D2" w:rsidP="00EE7AB5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</w:pP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>Adresse 1 :</w:t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</w:p>
                    <w:p w:rsidR="00EF47D2" w:rsidRPr="001A7A44" w:rsidRDefault="00EF47D2" w:rsidP="00EE7AB5">
                      <w:pPr>
                        <w:pStyle w:val="Standard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>Adresse 2 :</w:t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</w:p>
                    <w:p w:rsidR="00EF47D2" w:rsidRPr="001A7A44" w:rsidRDefault="00EF47D2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</w:pP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 xml:space="preserve">Code Postal : </w:t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  <w:shd w:val="clear" w:color="auto" w:fill="92D050"/>
                        </w:rPr>
                        <w:tab/>
                      </w:r>
                    </w:p>
                    <w:p w:rsidR="00EF47D2" w:rsidRPr="001A7A44" w:rsidRDefault="00EF47D2">
                      <w:pPr>
                        <w:pStyle w:val="Standard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A7A44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  <w:u w:color="3F6797"/>
                        </w:rPr>
                        <w:t xml:space="preserve">Ville : </w:t>
                      </w:r>
                      <w:r w:rsidRPr="001A7A44"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</w:rPr>
                        <w:t xml:space="preserve"> </w:t>
                      </w:r>
                      <w:r w:rsidRPr="001A7A44"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  <w:shd w:val="clear" w:color="auto" w:fill="92D050"/>
                        </w:rPr>
                        <w:tab/>
                      </w:r>
                      <w:r w:rsidRPr="001A7A44"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  <w:shd w:val="clear" w:color="auto" w:fill="92D050"/>
                        </w:rPr>
                        <w:tab/>
                      </w:r>
                      <w:r>
                        <w:rPr>
                          <w:rFonts w:eastAsia="Calibri" w:cs="Arial"/>
                          <w:b/>
                          <w:bCs/>
                          <w:i/>
                          <w:iCs/>
                          <w:noProof/>
                          <w:u w:color="3F6797"/>
                          <w:shd w:val="clear" w:color="auto" w:fill="92D050"/>
                        </w:rPr>
                        <w:tab/>
                      </w:r>
                    </w:p>
                    <w:p w:rsidR="00EF47D2" w:rsidRDefault="00EF47D2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564">
        <w:rPr>
          <w:b/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0</wp:posOffset>
            </wp:positionV>
            <wp:extent cx="1221740" cy="1287780"/>
            <wp:effectExtent l="0" t="0" r="0" b="762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78" w:rsidRDefault="00F12278">
      <w:pPr>
        <w:pStyle w:val="Titre3"/>
        <w:numPr>
          <w:ilvl w:val="2"/>
          <w:numId w:val="1"/>
        </w:numPr>
      </w:pPr>
    </w:p>
    <w:p w:rsidR="00F12278" w:rsidRDefault="00F12278">
      <w:pPr>
        <w:pStyle w:val="Standard"/>
        <w:rPr>
          <w:rFonts w:ascii="Arial" w:hAnsi="Arial"/>
        </w:rPr>
      </w:pPr>
    </w:p>
    <w:p w:rsidR="00F12278" w:rsidRDefault="00110C71">
      <w:pPr>
        <w:pStyle w:val="Titre1"/>
        <w:tabs>
          <w:tab w:val="clear" w:pos="4520"/>
          <w:tab w:val="left" w:pos="4860"/>
        </w:tabs>
        <w:ind w:left="-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Secrétariat Pédagogique</w:t>
      </w:r>
    </w:p>
    <w:p w:rsidR="00110C71" w:rsidRDefault="00110C71">
      <w:pPr>
        <w:pStyle w:val="Titre1"/>
        <w:tabs>
          <w:tab w:val="clear" w:pos="4520"/>
          <w:tab w:val="left" w:pos="4860"/>
        </w:tabs>
        <w:ind w:left="-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CFA de la CMA17</w:t>
      </w:r>
    </w:p>
    <w:p w:rsidR="00F12278" w:rsidRDefault="002161B1">
      <w:pPr>
        <w:pStyle w:val="Titre4"/>
        <w:tabs>
          <w:tab w:val="clear" w:pos="4536"/>
          <w:tab w:val="left" w:pos="4860"/>
        </w:tabs>
        <w:ind w:left="-426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ab/>
      </w:r>
    </w:p>
    <w:p w:rsidR="00F12278" w:rsidRDefault="00110C71">
      <w:pPr>
        <w:pStyle w:val="Titre4"/>
        <w:tabs>
          <w:tab w:val="clear" w:pos="4536"/>
          <w:tab w:val="left" w:pos="4860"/>
        </w:tabs>
        <w:ind w:left="-426"/>
        <w:rPr>
          <w:rFonts w:ascii="Arial" w:hAnsi="Arial"/>
        </w:rPr>
      </w:pPr>
      <w:r>
        <w:rPr>
          <w:rFonts w:ascii="Arial" w:hAnsi="Arial"/>
          <w:b w:val="0"/>
          <w:bCs/>
        </w:rPr>
        <w:t>N/</w:t>
      </w:r>
      <w:proofErr w:type="spellStart"/>
      <w:r>
        <w:rPr>
          <w:rFonts w:ascii="Arial" w:hAnsi="Arial"/>
          <w:b w:val="0"/>
          <w:bCs/>
        </w:rPr>
        <w:t>Cont</w:t>
      </w:r>
      <w:proofErr w:type="spellEnd"/>
      <w:r>
        <w:rPr>
          <w:rFonts w:ascii="Arial" w:hAnsi="Arial"/>
          <w:b w:val="0"/>
          <w:bCs/>
        </w:rPr>
        <w:t xml:space="preserve">.: </w:t>
      </w:r>
      <w:r w:rsidR="002161B1">
        <w:rPr>
          <w:rFonts w:ascii="Arial" w:hAnsi="Arial"/>
          <w:b w:val="0"/>
          <w:bCs/>
        </w:rPr>
        <w:tab/>
      </w:r>
    </w:p>
    <w:p w:rsidR="00F12278" w:rsidRPr="00993B92" w:rsidRDefault="00110C71">
      <w:pPr>
        <w:pStyle w:val="Titre4"/>
        <w:tabs>
          <w:tab w:val="clear" w:pos="4536"/>
          <w:tab w:val="left" w:pos="4860"/>
        </w:tabs>
        <w:ind w:left="-426"/>
        <w:rPr>
          <w:rFonts w:ascii="Arial" w:hAnsi="Arial" w:cs="Arial"/>
          <w:b w:val="0"/>
          <w:bCs/>
        </w:rPr>
      </w:pPr>
      <w:r w:rsidRPr="00993B92">
        <w:rPr>
          <w:rFonts w:ascii="Arial" w:hAnsi="Arial" w:cs="Arial"/>
          <w:b w:val="0"/>
          <w:bCs/>
        </w:rPr>
        <w:t xml:space="preserve">Tél  : </w:t>
      </w:r>
      <w:r w:rsidR="00993B92" w:rsidRPr="00993B92">
        <w:rPr>
          <w:rFonts w:ascii="Arial" w:hAnsi="Arial" w:cs="Arial"/>
          <w:b w:val="0"/>
        </w:rPr>
        <w:fldChar w:fldCharType="begin"/>
      </w:r>
      <w:r w:rsidR="00993B92" w:rsidRPr="00993B92">
        <w:rPr>
          <w:rFonts w:ascii="Arial" w:hAnsi="Arial" w:cs="Arial"/>
          <w:b w:val="0"/>
        </w:rPr>
        <w:instrText xml:space="preserve"> IF </w:instrText>
      </w:r>
      <w:r w:rsidR="00993B92" w:rsidRPr="00993B92">
        <w:rPr>
          <w:rFonts w:ascii="Arial" w:hAnsi="Arial" w:cs="Arial"/>
          <w:b w:val="0"/>
        </w:rPr>
        <w:fldChar w:fldCharType="begin"/>
      </w:r>
      <w:r w:rsidR="00993B92" w:rsidRPr="00993B92">
        <w:rPr>
          <w:rFonts w:ascii="Arial" w:hAnsi="Arial" w:cs="Arial"/>
          <w:b w:val="0"/>
        </w:rPr>
        <w:instrText xml:space="preserve"> MERGEFIELD NOM_SITE_APPRENANT </w:instrText>
      </w:r>
      <w:r w:rsidR="00993B92" w:rsidRPr="00993B92">
        <w:rPr>
          <w:rFonts w:ascii="Arial" w:hAnsi="Arial" w:cs="Arial"/>
          <w:b w:val="0"/>
        </w:rPr>
        <w:fldChar w:fldCharType="separate"/>
      </w:r>
      <w:r w:rsidR="000B441B" w:rsidRPr="008677F4">
        <w:rPr>
          <w:rFonts w:ascii="Arial" w:hAnsi="Arial" w:cs="Arial"/>
          <w:noProof/>
        </w:rPr>
        <w:instrText>CFA C.M LA ROCHELLE</w:instrText>
      </w:r>
      <w:r w:rsidR="00993B92" w:rsidRPr="00993B92">
        <w:rPr>
          <w:rFonts w:ascii="Arial" w:hAnsi="Arial" w:cs="Arial"/>
          <w:b w:val="0"/>
        </w:rPr>
        <w:fldChar w:fldCharType="end"/>
      </w:r>
      <w:r w:rsidR="00993B92" w:rsidRPr="00993B92">
        <w:rPr>
          <w:rFonts w:ascii="Arial" w:hAnsi="Arial" w:cs="Arial"/>
          <w:b w:val="0"/>
        </w:rPr>
        <w:instrText xml:space="preserve"> = "CFA C.M JONZAC" "05 46 48 70 70" "05 46 00 46 80" </w:instrText>
      </w:r>
      <w:r w:rsidR="00993B92" w:rsidRPr="00993B92">
        <w:rPr>
          <w:rFonts w:ascii="Arial" w:hAnsi="Arial" w:cs="Arial"/>
          <w:b w:val="0"/>
        </w:rPr>
        <w:fldChar w:fldCharType="separate"/>
      </w:r>
      <w:r w:rsidR="00D504D2" w:rsidRPr="00993B92">
        <w:rPr>
          <w:rFonts w:ascii="Arial" w:hAnsi="Arial" w:cs="Arial"/>
          <w:b w:val="0"/>
          <w:noProof/>
        </w:rPr>
        <w:t>05 46 00 46 80</w:t>
      </w:r>
      <w:r w:rsidR="00993B92" w:rsidRPr="00993B92">
        <w:rPr>
          <w:rFonts w:ascii="Arial" w:hAnsi="Arial" w:cs="Arial"/>
          <w:b w:val="0"/>
        </w:rPr>
        <w:fldChar w:fldCharType="end"/>
      </w:r>
      <w:r w:rsidR="002161B1" w:rsidRPr="00993B92">
        <w:rPr>
          <w:rFonts w:ascii="Arial" w:hAnsi="Arial" w:cs="Arial"/>
          <w:b w:val="0"/>
          <w:bCs/>
        </w:rPr>
        <w:tab/>
      </w:r>
    </w:p>
    <w:p w:rsidR="00F12278" w:rsidRDefault="002161B1" w:rsidP="00993B92">
      <w:pPr>
        <w:pStyle w:val="Titre4"/>
        <w:tabs>
          <w:tab w:val="clear" w:pos="4536"/>
          <w:tab w:val="left" w:pos="4860"/>
        </w:tabs>
        <w:ind w:left="-426"/>
        <w:rPr>
          <w:rFonts w:ascii="Arial" w:hAnsi="Arial"/>
          <w:color w:val="000000"/>
        </w:rPr>
      </w:pPr>
      <w:r>
        <w:rPr>
          <w:rFonts w:ascii="Arial" w:hAnsi="Arial"/>
          <w:b w:val="0"/>
          <w:bCs/>
        </w:rPr>
        <w:tab/>
      </w:r>
    </w:p>
    <w:p w:rsidR="00F12278" w:rsidRPr="00993B92" w:rsidRDefault="00993B92">
      <w:pPr>
        <w:pStyle w:val="Standard"/>
        <w:tabs>
          <w:tab w:val="left" w:pos="10257"/>
        </w:tabs>
        <w:ind w:left="3735"/>
        <w:rPr>
          <w:rFonts w:ascii="Arial" w:hAnsi="Arial"/>
          <w:sz w:val="22"/>
          <w:szCs w:val="22"/>
        </w:rPr>
      </w:pPr>
      <w:r w:rsidRPr="00993B92">
        <w:rPr>
          <w:rFonts w:ascii="Arial" w:hAnsi="Arial" w:cs="Arial"/>
          <w:sz w:val="22"/>
          <w:szCs w:val="22"/>
        </w:rPr>
        <w:fldChar w:fldCharType="begin"/>
      </w:r>
      <w:r w:rsidRPr="00993B92">
        <w:rPr>
          <w:rFonts w:ascii="Arial" w:hAnsi="Arial" w:cs="Arial"/>
          <w:sz w:val="22"/>
          <w:szCs w:val="22"/>
        </w:rPr>
        <w:instrText xml:space="preserve"> IF </w:instrText>
      </w:r>
      <w:r w:rsidRPr="00993B92">
        <w:rPr>
          <w:rFonts w:ascii="Arial" w:hAnsi="Arial" w:cs="Arial"/>
          <w:sz w:val="22"/>
          <w:szCs w:val="22"/>
        </w:rPr>
        <w:fldChar w:fldCharType="begin"/>
      </w:r>
      <w:r w:rsidRPr="00993B92">
        <w:rPr>
          <w:rFonts w:ascii="Arial" w:hAnsi="Arial" w:cs="Arial"/>
          <w:sz w:val="22"/>
          <w:szCs w:val="22"/>
        </w:rPr>
        <w:instrText xml:space="preserve"> MERGEFIELD NOM_SITE_APPRENANT </w:instrText>
      </w:r>
      <w:r w:rsidRPr="00993B92">
        <w:rPr>
          <w:rFonts w:ascii="Arial" w:hAnsi="Arial" w:cs="Arial"/>
          <w:sz w:val="22"/>
          <w:szCs w:val="22"/>
        </w:rPr>
        <w:fldChar w:fldCharType="separate"/>
      </w:r>
      <w:r w:rsidR="000B441B" w:rsidRPr="008677F4">
        <w:rPr>
          <w:rFonts w:ascii="Arial" w:hAnsi="Arial" w:cs="Arial"/>
          <w:noProof/>
          <w:sz w:val="22"/>
          <w:szCs w:val="22"/>
        </w:rPr>
        <w:instrText>CFA C.M LA ROCHELLE</w:instrText>
      </w:r>
      <w:r w:rsidRPr="00993B92">
        <w:rPr>
          <w:rFonts w:ascii="Arial" w:hAnsi="Arial" w:cs="Arial"/>
          <w:sz w:val="22"/>
          <w:szCs w:val="22"/>
        </w:rPr>
        <w:fldChar w:fldCharType="end"/>
      </w:r>
      <w:r w:rsidRPr="00993B92">
        <w:rPr>
          <w:rFonts w:ascii="Arial" w:hAnsi="Arial" w:cs="Arial"/>
          <w:sz w:val="22"/>
          <w:szCs w:val="22"/>
        </w:rPr>
        <w:instrText xml:space="preserve"> = "CFA C.M JONZAC" "Saint Germain de Lusignan" "</w:instrText>
      </w:r>
      <w:r w:rsidRPr="00993B92">
        <w:rPr>
          <w:rFonts w:ascii="Arial" w:hAnsi="Arial"/>
          <w:sz w:val="22"/>
          <w:szCs w:val="22"/>
        </w:rPr>
        <w:instrText>La Rochelle</w:instrText>
      </w:r>
      <w:r w:rsidRPr="00993B92">
        <w:rPr>
          <w:rFonts w:ascii="Arial" w:hAnsi="Arial" w:cs="Arial"/>
          <w:sz w:val="22"/>
          <w:szCs w:val="22"/>
        </w:rPr>
        <w:instrText xml:space="preserve"> " </w:instrText>
      </w:r>
      <w:r w:rsidRPr="00993B92">
        <w:rPr>
          <w:rFonts w:ascii="Arial" w:hAnsi="Arial" w:cs="Arial"/>
          <w:sz w:val="22"/>
          <w:szCs w:val="22"/>
        </w:rPr>
        <w:fldChar w:fldCharType="separate"/>
      </w:r>
      <w:r w:rsidR="00D504D2" w:rsidRPr="00993B92">
        <w:rPr>
          <w:rFonts w:ascii="Arial" w:hAnsi="Arial"/>
          <w:noProof/>
          <w:sz w:val="22"/>
          <w:szCs w:val="22"/>
        </w:rPr>
        <w:t>La Rochelle</w:t>
      </w:r>
      <w:r w:rsidR="00D504D2" w:rsidRPr="00993B92">
        <w:rPr>
          <w:rFonts w:ascii="Arial" w:hAnsi="Arial" w:cs="Arial"/>
          <w:noProof/>
          <w:sz w:val="22"/>
          <w:szCs w:val="22"/>
        </w:rPr>
        <w:t xml:space="preserve"> </w:t>
      </w:r>
      <w:r w:rsidRPr="00993B92">
        <w:rPr>
          <w:rFonts w:ascii="Arial" w:hAnsi="Arial" w:cs="Arial"/>
          <w:sz w:val="22"/>
          <w:szCs w:val="22"/>
        </w:rPr>
        <w:fldChar w:fldCharType="end"/>
      </w:r>
      <w:r w:rsidR="002161B1" w:rsidRPr="00993B92">
        <w:rPr>
          <w:rFonts w:ascii="Arial" w:hAnsi="Arial"/>
          <w:sz w:val="22"/>
          <w:szCs w:val="22"/>
        </w:rPr>
        <w:t xml:space="preserve">, le </w:t>
      </w:r>
      <w:r w:rsidR="002161B1" w:rsidRPr="00993B92">
        <w:rPr>
          <w:rFonts w:ascii="Arial" w:hAnsi="Arial"/>
          <w:sz w:val="22"/>
          <w:szCs w:val="22"/>
        </w:rPr>
        <w:fldChar w:fldCharType="begin"/>
      </w:r>
      <w:r w:rsidR="002161B1" w:rsidRPr="00993B92">
        <w:rPr>
          <w:rFonts w:ascii="Arial" w:hAnsi="Arial"/>
          <w:sz w:val="22"/>
          <w:szCs w:val="22"/>
        </w:rPr>
        <w:instrText>DATE \@ "d MMMM yyyy"</w:instrText>
      </w:r>
      <w:r w:rsidR="002161B1" w:rsidRPr="00993B92">
        <w:rPr>
          <w:rFonts w:ascii="Arial" w:hAnsi="Arial"/>
          <w:sz w:val="22"/>
          <w:szCs w:val="22"/>
        </w:rPr>
        <w:fldChar w:fldCharType="separate"/>
      </w:r>
      <w:r w:rsidR="00D504D2">
        <w:rPr>
          <w:rFonts w:ascii="Arial" w:hAnsi="Arial"/>
          <w:noProof/>
          <w:sz w:val="22"/>
          <w:szCs w:val="22"/>
        </w:rPr>
        <w:t>6 octobre 2020</w:t>
      </w:r>
      <w:r w:rsidR="002161B1" w:rsidRPr="00993B92">
        <w:rPr>
          <w:rFonts w:ascii="Arial" w:hAnsi="Arial"/>
          <w:sz w:val="22"/>
          <w:szCs w:val="22"/>
        </w:rPr>
        <w:fldChar w:fldCharType="end"/>
      </w:r>
    </w:p>
    <w:p w:rsidR="00F12278" w:rsidRDefault="00F12278">
      <w:pPr>
        <w:pStyle w:val="Standard"/>
        <w:tabs>
          <w:tab w:val="left" w:pos="6096"/>
        </w:tabs>
        <w:ind w:left="-426"/>
        <w:rPr>
          <w:rFonts w:ascii="Arial" w:hAnsi="Arial"/>
          <w:sz w:val="22"/>
        </w:rPr>
      </w:pPr>
    </w:p>
    <w:p w:rsidR="00F12278" w:rsidRDefault="002161B1">
      <w:pPr>
        <w:pStyle w:val="Standard"/>
        <w:tabs>
          <w:tab w:val="left" w:pos="4094"/>
        </w:tabs>
        <w:ind w:right="-878"/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 xml:space="preserve">OBJET : PROJET DE RUPTURE </w:t>
      </w:r>
    </w:p>
    <w:p w:rsidR="00F12278" w:rsidRDefault="00F12278">
      <w:pPr>
        <w:pStyle w:val="Standard"/>
        <w:jc w:val="both"/>
        <w:rPr>
          <w:rFonts w:ascii="Arial" w:hAnsi="Arial"/>
          <w:sz w:val="22"/>
          <w:szCs w:val="22"/>
        </w:rPr>
      </w:pPr>
    </w:p>
    <w:p w:rsidR="00F12278" w:rsidRDefault="0009201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Madame, Monsieur</w:t>
      </w:r>
      <w:r w:rsidR="002161B1">
        <w:rPr>
          <w:rFonts w:ascii="Arial" w:hAnsi="Arial"/>
          <w:sz w:val="22"/>
          <w:szCs w:val="22"/>
        </w:rPr>
        <w:t>,</w:t>
      </w:r>
    </w:p>
    <w:p w:rsidR="00F12278" w:rsidRDefault="00F12278">
      <w:pPr>
        <w:pStyle w:val="Standard"/>
        <w:jc w:val="both"/>
        <w:rPr>
          <w:rFonts w:ascii="Arial" w:hAnsi="Arial"/>
          <w:sz w:val="22"/>
          <w:szCs w:val="22"/>
        </w:rPr>
      </w:pPr>
    </w:p>
    <w:p w:rsidR="00F12278" w:rsidRPr="001A7A44" w:rsidRDefault="002161B1" w:rsidP="00126212">
      <w:pPr>
        <w:pStyle w:val="Standard"/>
        <w:ind w:left="1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Nous vous prions de trouver ci-joint, la </w:t>
      </w:r>
      <w:r>
        <w:rPr>
          <w:rFonts w:ascii="Arial" w:hAnsi="Arial"/>
          <w:b/>
          <w:bCs/>
          <w:sz w:val="22"/>
        </w:rPr>
        <w:t>résiliation de contrat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en </w:t>
      </w:r>
      <w:r w:rsidR="001E7877">
        <w:rPr>
          <w:rFonts w:ascii="Arial" w:hAnsi="Arial"/>
          <w:b/>
          <w:bCs/>
          <w:sz w:val="22"/>
        </w:rPr>
        <w:t>trois</w:t>
      </w:r>
      <w:r>
        <w:rPr>
          <w:rFonts w:ascii="Arial" w:hAnsi="Arial"/>
          <w:b/>
          <w:bCs/>
          <w:sz w:val="22"/>
        </w:rPr>
        <w:t xml:space="preserve"> exemplaires </w:t>
      </w:r>
      <w:r w:rsidRPr="001A7A44">
        <w:rPr>
          <w:rFonts w:ascii="Arial" w:hAnsi="Arial" w:cs="Arial"/>
          <w:sz w:val="22"/>
          <w:szCs w:val="22"/>
        </w:rPr>
        <w:t>concernant</w:t>
      </w:r>
      <w:r w:rsidR="001A7A44" w:rsidRPr="001A7A44">
        <w:rPr>
          <w:rFonts w:ascii="Arial" w:hAnsi="Arial" w:cs="Arial"/>
          <w:b/>
          <w:bCs/>
          <w:sz w:val="22"/>
          <w:szCs w:val="22"/>
        </w:rPr>
        <w:t> </w:t>
      </w:r>
      <w:r w:rsidR="001A7A44" w:rsidRPr="001A7A44">
        <w:rPr>
          <w:rFonts w:ascii="Arial" w:hAnsi="Arial" w:cs="Arial"/>
          <w:sz w:val="22"/>
          <w:szCs w:val="22"/>
        </w:rPr>
        <w:t>(</w:t>
      </w:r>
      <w:r w:rsidR="001A7A44" w:rsidRPr="001A7A44">
        <w:rPr>
          <w:rFonts w:ascii="Arial" w:hAnsi="Arial" w:cs="Arial"/>
          <w:b/>
          <w:sz w:val="22"/>
          <w:szCs w:val="22"/>
        </w:rPr>
        <w:t>Renseigner le nom et prénom de l’apprenti</w:t>
      </w:r>
      <w:r w:rsidR="001A7A44" w:rsidRPr="001A7A44">
        <w:rPr>
          <w:rFonts w:ascii="Arial" w:hAnsi="Arial" w:cs="Arial"/>
          <w:sz w:val="22"/>
          <w:szCs w:val="22"/>
        </w:rPr>
        <w:t>) :</w:t>
      </w:r>
      <w:r w:rsidR="001A7A44" w:rsidRPr="001A7A44">
        <w:rPr>
          <w:rFonts w:ascii="Arial" w:hAnsi="Arial" w:cs="Arial"/>
          <w:sz w:val="22"/>
          <w:szCs w:val="22"/>
          <w:shd w:val="clear" w:color="auto" w:fill="92D050"/>
        </w:rPr>
        <w:tab/>
      </w:r>
      <w:r w:rsidR="006D6DDE">
        <w:rPr>
          <w:rFonts w:ascii="Arial" w:hAnsi="Arial" w:cs="Arial"/>
          <w:sz w:val="22"/>
          <w:szCs w:val="22"/>
          <w:shd w:val="clear" w:color="auto" w:fill="92D050"/>
        </w:rPr>
        <w:tab/>
      </w:r>
      <w:r w:rsidR="001A7A44" w:rsidRPr="001A7A44">
        <w:rPr>
          <w:rFonts w:ascii="Arial" w:hAnsi="Arial" w:cs="Arial"/>
          <w:sz w:val="22"/>
          <w:szCs w:val="22"/>
          <w:shd w:val="clear" w:color="auto" w:fill="92D050"/>
        </w:rPr>
        <w:tab/>
      </w:r>
      <w:r w:rsidR="001A7A44" w:rsidRPr="001A7A44">
        <w:rPr>
          <w:rFonts w:ascii="Arial" w:hAnsi="Arial" w:cs="Arial"/>
          <w:sz w:val="22"/>
          <w:szCs w:val="22"/>
          <w:shd w:val="clear" w:color="auto" w:fill="92D050"/>
        </w:rPr>
        <w:tab/>
      </w:r>
    </w:p>
    <w:p w:rsidR="00F12278" w:rsidRDefault="00F12278">
      <w:pPr>
        <w:pStyle w:val="Standard"/>
        <w:ind w:left="15"/>
        <w:jc w:val="both"/>
        <w:rPr>
          <w:rFonts w:ascii="Arial" w:hAnsi="Arial"/>
          <w:sz w:val="12"/>
          <w:szCs w:val="12"/>
        </w:rPr>
      </w:pPr>
    </w:p>
    <w:p w:rsidR="00F12278" w:rsidRDefault="002161B1">
      <w:pPr>
        <w:pStyle w:val="Standard"/>
        <w:ind w:left="15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Nous vous demandons de bien vouloir vérifier que la </w:t>
      </w:r>
      <w:r>
        <w:rPr>
          <w:rFonts w:ascii="Arial" w:hAnsi="Arial"/>
          <w:b/>
          <w:bCs/>
          <w:sz w:val="22"/>
          <w:u w:val="single"/>
        </w:rPr>
        <w:t>date de résiliation</w:t>
      </w:r>
      <w:r>
        <w:rPr>
          <w:rFonts w:ascii="Arial" w:hAnsi="Arial"/>
          <w:sz w:val="22"/>
          <w:u w:val="single"/>
        </w:rPr>
        <w:t xml:space="preserve"> a bien été mentionnée</w:t>
      </w:r>
      <w:r>
        <w:rPr>
          <w:rFonts w:ascii="Arial" w:hAnsi="Arial"/>
          <w:sz w:val="22"/>
        </w:rPr>
        <w:t xml:space="preserve">, avant de </w:t>
      </w:r>
      <w:r>
        <w:rPr>
          <w:rFonts w:ascii="Arial" w:hAnsi="Arial"/>
          <w:b/>
          <w:bCs/>
          <w:sz w:val="22"/>
          <w:u w:val="single"/>
        </w:rPr>
        <w:t xml:space="preserve">signer </w:t>
      </w:r>
      <w:r w:rsidR="00975281">
        <w:rPr>
          <w:rFonts w:ascii="Arial" w:hAnsi="Arial"/>
          <w:b/>
          <w:bCs/>
          <w:sz w:val="22"/>
          <w:u w:val="single"/>
        </w:rPr>
        <w:t>en 3</w:t>
      </w:r>
      <w:r>
        <w:rPr>
          <w:rFonts w:ascii="Arial" w:hAnsi="Arial"/>
          <w:b/>
          <w:bCs/>
          <w:sz w:val="22"/>
          <w:u w:val="single"/>
        </w:rPr>
        <w:t xml:space="preserve"> exemplaires </w:t>
      </w:r>
      <w:r>
        <w:rPr>
          <w:rFonts w:ascii="Arial" w:hAnsi="Arial"/>
          <w:sz w:val="22"/>
        </w:rPr>
        <w:t>:</w:t>
      </w:r>
    </w:p>
    <w:p w:rsidR="00F12278" w:rsidRDefault="00F12278">
      <w:pPr>
        <w:pStyle w:val="Standard"/>
        <w:ind w:left="15"/>
        <w:jc w:val="both"/>
        <w:rPr>
          <w:rFonts w:ascii="Arial" w:hAnsi="Arial"/>
          <w:sz w:val="12"/>
          <w:szCs w:val="12"/>
        </w:rPr>
      </w:pPr>
    </w:p>
    <w:p w:rsidR="00975281" w:rsidRPr="00975281" w:rsidRDefault="00975281" w:rsidP="00975281">
      <w:pPr>
        <w:pStyle w:val="Standard"/>
        <w:numPr>
          <w:ilvl w:val="0"/>
          <w:numId w:val="11"/>
        </w:numPr>
        <w:tabs>
          <w:tab w:val="left" w:pos="735"/>
        </w:tabs>
        <w:ind w:left="15" w:firstLine="0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</w:rPr>
        <w:t xml:space="preserve">un exemplaire signé </w:t>
      </w:r>
      <w:r>
        <w:rPr>
          <w:rFonts w:ascii="Arial" w:hAnsi="Arial"/>
          <w:sz w:val="22"/>
        </w:rPr>
        <w:t>est à remettre à l’apprenti(e)</w:t>
      </w:r>
    </w:p>
    <w:p w:rsidR="00975281" w:rsidRDefault="00975281" w:rsidP="00975281">
      <w:pPr>
        <w:pStyle w:val="Standard"/>
        <w:numPr>
          <w:ilvl w:val="0"/>
          <w:numId w:val="12"/>
        </w:numPr>
        <w:tabs>
          <w:tab w:val="left" w:pos="735"/>
        </w:tabs>
        <w:ind w:left="15" w:firstLine="0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</w:rPr>
        <w:t xml:space="preserve">un exemplaire signé </w:t>
      </w:r>
      <w:r>
        <w:rPr>
          <w:rFonts w:ascii="Arial" w:hAnsi="Arial"/>
          <w:sz w:val="22"/>
        </w:rPr>
        <w:t xml:space="preserve">est à conserver par l’employeur </w:t>
      </w:r>
    </w:p>
    <w:p w:rsidR="00F12278" w:rsidRPr="001A7A44" w:rsidRDefault="001A7A44">
      <w:pPr>
        <w:pStyle w:val="Standard"/>
        <w:numPr>
          <w:ilvl w:val="0"/>
          <w:numId w:val="6"/>
        </w:numPr>
        <w:tabs>
          <w:tab w:val="left" w:pos="735"/>
        </w:tabs>
        <w:ind w:left="15" w:firstLine="0"/>
        <w:jc w:val="both"/>
        <w:rPr>
          <w:rFonts w:ascii="Arial" w:hAnsi="Arial"/>
        </w:rPr>
      </w:pPr>
      <w:r w:rsidRPr="00030D6F">
        <w:rPr>
          <w:rFonts w:ascii="Arial" w:hAnsi="Arial"/>
          <w:noProof/>
          <w:sz w:val="2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642040" wp14:editId="4736094C">
                <wp:simplePos x="0" y="0"/>
                <wp:positionH relativeFrom="margin">
                  <wp:posOffset>2748280</wp:posOffset>
                </wp:positionH>
                <wp:positionV relativeFrom="paragraph">
                  <wp:posOffset>368300</wp:posOffset>
                </wp:positionV>
                <wp:extent cx="2733675" cy="1404620"/>
                <wp:effectExtent l="0" t="0" r="28575" b="1778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2" w:rsidRPr="001A7A44" w:rsidRDefault="00EF47D2" w:rsidP="001A7A44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1A7A44">
                              <w:rPr>
                                <w:b/>
                              </w:rPr>
                              <w:t>CFA  de St Germain de Lusignan</w:t>
                            </w:r>
                          </w:p>
                          <w:p w:rsidR="00EF47D2" w:rsidRDefault="00EF47D2" w:rsidP="001A7A44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Secrétariat Pédagogique</w:t>
                            </w:r>
                          </w:p>
                          <w:p w:rsidR="00EF47D2" w:rsidRDefault="00EF47D2" w:rsidP="001A7A44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 xml:space="preserve">40 Route de St </w:t>
                            </w:r>
                            <w:proofErr w:type="spellStart"/>
                            <w:r>
                              <w:t>Génis</w:t>
                            </w:r>
                            <w:proofErr w:type="spellEnd"/>
                          </w:p>
                          <w:p w:rsidR="00EF47D2" w:rsidRDefault="00EF47D2" w:rsidP="001A7A44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17500 ST GERMAIN DE LUSIGNAN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42040" id="Zone de texte 2" o:spid="_x0000_s1027" type="#_x0000_t202" style="position:absolute;left:0;text-align:left;margin-left:216.4pt;margin-top:29pt;width:21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">
                <v:textbox style="mso-fit-shape-to-text:t">
                  <w:txbxContent>
                    <w:p w:rsidR="00EF47D2" w:rsidRPr="001A7A44" w:rsidRDefault="00EF47D2" w:rsidP="001A7A44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1A7A44">
                        <w:rPr>
                          <w:b/>
                        </w:rPr>
                        <w:t>CFA  de St Germain de Lusignan</w:t>
                      </w:r>
                    </w:p>
                    <w:p w:rsidR="00EF47D2" w:rsidRDefault="00EF47D2" w:rsidP="001A7A44">
                      <w:pPr>
                        <w:shd w:val="clear" w:color="auto" w:fill="92D050"/>
                        <w:jc w:val="center"/>
                      </w:pPr>
                      <w:r>
                        <w:t>Secrétariat Pédagogique</w:t>
                      </w:r>
                    </w:p>
                    <w:p w:rsidR="00EF47D2" w:rsidRDefault="00EF47D2" w:rsidP="001A7A44">
                      <w:pPr>
                        <w:shd w:val="clear" w:color="auto" w:fill="92D050"/>
                        <w:jc w:val="center"/>
                      </w:pPr>
                      <w:r>
                        <w:t xml:space="preserve">40 Route de St </w:t>
                      </w:r>
                      <w:proofErr w:type="spellStart"/>
                      <w:r>
                        <w:t>Génis</w:t>
                      </w:r>
                      <w:proofErr w:type="spellEnd"/>
                    </w:p>
                    <w:p w:rsidR="00EF47D2" w:rsidRDefault="00EF47D2" w:rsidP="001A7A44">
                      <w:pPr>
                        <w:shd w:val="clear" w:color="auto" w:fill="92D050"/>
                        <w:jc w:val="center"/>
                      </w:pPr>
                      <w:r>
                        <w:t>17500 ST GERMAIN DE LUSIGNAN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0D6F">
        <w:rPr>
          <w:rFonts w:ascii="Arial" w:hAnsi="Arial"/>
          <w:noProof/>
          <w:sz w:val="2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359410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D2" w:rsidRPr="001A7A44" w:rsidRDefault="00EF47D2" w:rsidP="001A7A44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 w:rsidRPr="001A7A44">
                              <w:rPr>
                                <w:b/>
                              </w:rPr>
                              <w:t>CFA de Lagord</w:t>
                            </w:r>
                          </w:p>
                          <w:p w:rsidR="00EF47D2" w:rsidRDefault="00EF47D2" w:rsidP="001A7A44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Secrétariat Pédagogique</w:t>
                            </w:r>
                          </w:p>
                          <w:p w:rsidR="00EF47D2" w:rsidRDefault="00EF47D2" w:rsidP="001A7A44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8 Rue René Dumont</w:t>
                            </w:r>
                          </w:p>
                          <w:p w:rsidR="00EF47D2" w:rsidRDefault="00EF47D2" w:rsidP="001A7A44">
                            <w:pPr>
                              <w:shd w:val="clear" w:color="auto" w:fill="92D050"/>
                              <w:jc w:val="center"/>
                            </w:pPr>
                            <w:r>
                              <w:t>17140 LAGORD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65pt;margin-top:28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">
                <v:textbox style="mso-fit-shape-to-text:t">
                  <w:txbxContent>
                    <w:p w:rsidR="00EF47D2" w:rsidRPr="001A7A44" w:rsidRDefault="00EF47D2" w:rsidP="001A7A44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 w:rsidRPr="001A7A44">
                        <w:rPr>
                          <w:b/>
                        </w:rPr>
                        <w:t>CFA de Lagord</w:t>
                      </w:r>
                    </w:p>
                    <w:p w:rsidR="00EF47D2" w:rsidRDefault="00EF47D2" w:rsidP="001A7A44">
                      <w:pPr>
                        <w:shd w:val="clear" w:color="auto" w:fill="92D050"/>
                        <w:jc w:val="center"/>
                      </w:pPr>
                      <w:r>
                        <w:t>Secrétariat Pédagogique</w:t>
                      </w:r>
                    </w:p>
                    <w:p w:rsidR="00EF47D2" w:rsidRDefault="00EF47D2" w:rsidP="001A7A44">
                      <w:pPr>
                        <w:shd w:val="clear" w:color="auto" w:fill="92D050"/>
                        <w:jc w:val="center"/>
                      </w:pPr>
                      <w:r>
                        <w:t>8 Rue René Dumont</w:t>
                      </w:r>
                    </w:p>
                    <w:p w:rsidR="00EF47D2" w:rsidRDefault="00EF47D2" w:rsidP="001A7A44">
                      <w:pPr>
                        <w:shd w:val="clear" w:color="auto" w:fill="92D050"/>
                        <w:jc w:val="center"/>
                      </w:pPr>
                      <w:r>
                        <w:t>17140 LAGORD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281">
        <w:rPr>
          <w:rFonts w:ascii="Arial" w:hAnsi="Arial"/>
          <w:b/>
          <w:bCs/>
          <w:sz w:val="22"/>
        </w:rPr>
        <w:t>un exemplaire</w:t>
      </w:r>
      <w:r w:rsidR="002161B1">
        <w:rPr>
          <w:rFonts w:ascii="Arial" w:hAnsi="Arial"/>
          <w:b/>
          <w:bCs/>
          <w:sz w:val="22"/>
        </w:rPr>
        <w:t xml:space="preserve"> signé</w:t>
      </w:r>
      <w:r w:rsidR="002161B1">
        <w:rPr>
          <w:rFonts w:ascii="Arial" w:hAnsi="Arial"/>
          <w:sz w:val="22"/>
        </w:rPr>
        <w:t xml:space="preserve"> à nous faire parvenir dans les meilleurs délais, à l’adresse suivante :</w:t>
      </w:r>
      <w:r w:rsidR="00030D6F">
        <w:rPr>
          <w:rFonts w:ascii="Arial" w:hAnsi="Arial"/>
          <w:sz w:val="22"/>
        </w:rPr>
        <w:t xml:space="preserve"> </w:t>
      </w:r>
    </w:p>
    <w:p w:rsidR="001A7A44" w:rsidRDefault="001A7A44" w:rsidP="001A7A44">
      <w:pPr>
        <w:pStyle w:val="Standard"/>
        <w:tabs>
          <w:tab w:val="left" w:pos="735"/>
        </w:tabs>
        <w:ind w:left="15"/>
        <w:jc w:val="both"/>
        <w:rPr>
          <w:rFonts w:ascii="Arial" w:hAnsi="Arial"/>
          <w:noProof/>
          <w:sz w:val="22"/>
          <w:u w:val="single"/>
        </w:rPr>
      </w:pPr>
    </w:p>
    <w:p w:rsidR="006D6DDE" w:rsidRDefault="006D6DDE" w:rsidP="00030D6F"/>
    <w:p w:rsidR="00F12278" w:rsidRDefault="002161B1">
      <w:pPr>
        <w:pStyle w:val="Standard"/>
        <w:tabs>
          <w:tab w:val="left" w:pos="4961"/>
        </w:tabs>
        <w:ind w:left="15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Nous vous </w:t>
      </w:r>
      <w:r w:rsidR="001A7A4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récisons que seulement </w:t>
      </w:r>
      <w:r>
        <w:rPr>
          <w:rFonts w:ascii="Arial" w:hAnsi="Arial"/>
          <w:b/>
          <w:bCs/>
          <w:sz w:val="22"/>
        </w:rPr>
        <w:t>dans le cas d’une résiliation en période d’essai</w:t>
      </w:r>
      <w:r>
        <w:rPr>
          <w:rFonts w:ascii="Arial" w:hAnsi="Arial"/>
          <w:sz w:val="22"/>
        </w:rPr>
        <w:t xml:space="preserve"> (durant la période de quarante-cinq jours, consécutifs ou non, passés dans l'entreprise </w:t>
      </w:r>
      <w:r>
        <w:rPr>
          <w:rFonts w:ascii="Arial" w:hAnsi="Arial"/>
          <w:b/>
          <w:bCs/>
          <w:sz w:val="22"/>
        </w:rPr>
        <w:t>*</w:t>
      </w:r>
      <w:r>
        <w:rPr>
          <w:rFonts w:ascii="Arial" w:hAnsi="Arial"/>
          <w:sz w:val="22"/>
        </w:rPr>
        <w:t xml:space="preserve">), </w:t>
      </w:r>
      <w:r>
        <w:rPr>
          <w:rFonts w:ascii="Arial" w:hAnsi="Arial"/>
          <w:b/>
          <w:bCs/>
          <w:sz w:val="22"/>
        </w:rPr>
        <w:t>la signature de l’une des deux parties est suffisante</w:t>
      </w:r>
      <w:r>
        <w:rPr>
          <w:rFonts w:ascii="Arial" w:hAnsi="Arial"/>
          <w:sz w:val="22"/>
        </w:rPr>
        <w:t>.</w:t>
      </w:r>
    </w:p>
    <w:p w:rsidR="00F12278" w:rsidRDefault="00F12278">
      <w:pPr>
        <w:pStyle w:val="Standard"/>
        <w:tabs>
          <w:tab w:val="left" w:pos="4961"/>
        </w:tabs>
        <w:ind w:left="15"/>
        <w:jc w:val="both"/>
        <w:rPr>
          <w:rFonts w:ascii="Arial" w:hAnsi="Arial"/>
          <w:sz w:val="12"/>
          <w:szCs w:val="12"/>
        </w:rPr>
      </w:pPr>
    </w:p>
    <w:p w:rsidR="00F12278" w:rsidRDefault="002161B1">
      <w:pPr>
        <w:pStyle w:val="Standard"/>
        <w:tabs>
          <w:tab w:val="left" w:pos="4961"/>
        </w:tabs>
        <w:ind w:left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Restant à votre disposition pour tous renseignements complémentaires,</w:t>
      </w:r>
    </w:p>
    <w:p w:rsidR="00F12278" w:rsidRDefault="00F12278">
      <w:pPr>
        <w:pStyle w:val="Standard"/>
        <w:tabs>
          <w:tab w:val="left" w:pos="4961"/>
        </w:tabs>
        <w:ind w:left="15"/>
        <w:jc w:val="both"/>
        <w:rPr>
          <w:rFonts w:ascii="Arial" w:hAnsi="Arial"/>
          <w:sz w:val="12"/>
          <w:szCs w:val="12"/>
        </w:rPr>
      </w:pPr>
    </w:p>
    <w:p w:rsidR="00F12278" w:rsidRDefault="002161B1">
      <w:pPr>
        <w:pStyle w:val="Standard"/>
        <w:tabs>
          <w:tab w:val="left" w:pos="4961"/>
        </w:tabs>
        <w:ind w:left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Nous vous prions d'agréer, </w:t>
      </w:r>
      <w:r w:rsidR="00030D6F">
        <w:rPr>
          <w:rFonts w:ascii="Arial" w:hAnsi="Arial"/>
          <w:sz w:val="22"/>
        </w:rPr>
        <w:t>Madame, Monsieur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</w:rPr>
        <w:t xml:space="preserve"> l'expression de nos salutations distinguées.</w:t>
      </w:r>
    </w:p>
    <w:p w:rsidR="00F12278" w:rsidRDefault="00F12278">
      <w:pPr>
        <w:pStyle w:val="Standard"/>
        <w:tabs>
          <w:tab w:val="left" w:pos="4520"/>
        </w:tabs>
        <w:ind w:left="567"/>
        <w:jc w:val="both"/>
        <w:rPr>
          <w:rFonts w:ascii="Arial" w:hAnsi="Arial"/>
          <w:sz w:val="22"/>
        </w:rPr>
      </w:pPr>
    </w:p>
    <w:p w:rsidR="00F12278" w:rsidRDefault="002161B1" w:rsidP="00975281">
      <w:pPr>
        <w:pStyle w:val="Standard"/>
        <w:tabs>
          <w:tab w:val="left" w:pos="4820"/>
        </w:tabs>
        <w:ind w:left="840" w:firstLine="1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</w:t>
      </w:r>
      <w:r w:rsidR="00AB179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</w:t>
      </w:r>
      <w:r w:rsidR="00975281">
        <w:rPr>
          <w:rFonts w:ascii="Arial" w:hAnsi="Arial"/>
          <w:sz w:val="22"/>
        </w:rPr>
        <w:t>Secrétariat Pédagogique du CFA.</w:t>
      </w:r>
    </w:p>
    <w:p w:rsidR="00F12278" w:rsidRDefault="00F12278">
      <w:pPr>
        <w:pStyle w:val="Standard"/>
        <w:tabs>
          <w:tab w:val="left" w:pos="5245"/>
        </w:tabs>
        <w:ind w:left="840" w:firstLine="1120"/>
        <w:rPr>
          <w:rFonts w:ascii="Arial" w:hAnsi="Arial"/>
          <w:sz w:val="22"/>
        </w:rPr>
      </w:pPr>
    </w:p>
    <w:p w:rsidR="00F12278" w:rsidRDefault="00F12278">
      <w:pPr>
        <w:pStyle w:val="Standard"/>
        <w:tabs>
          <w:tab w:val="left" w:pos="5245"/>
        </w:tabs>
        <w:ind w:left="840" w:firstLine="1120"/>
        <w:rPr>
          <w:rFonts w:ascii="Arial" w:hAnsi="Arial"/>
          <w:sz w:val="22"/>
        </w:rPr>
      </w:pPr>
    </w:p>
    <w:p w:rsidR="00F12278" w:rsidRDefault="002161B1">
      <w:pPr>
        <w:pStyle w:val="Standard"/>
        <w:tabs>
          <w:tab w:val="left" w:pos="5370"/>
        </w:tabs>
        <w:ind w:left="840" w:firstLine="1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12278" w:rsidRDefault="00F12278">
      <w:pPr>
        <w:pStyle w:val="Standard"/>
        <w:tabs>
          <w:tab w:val="left" w:pos="5670"/>
        </w:tabs>
        <w:ind w:left="840" w:firstLine="1120"/>
        <w:rPr>
          <w:rFonts w:ascii="Arial" w:hAnsi="Arial"/>
          <w:sz w:val="22"/>
        </w:rPr>
      </w:pPr>
    </w:p>
    <w:p w:rsidR="00F12278" w:rsidRDefault="002161B1">
      <w:pPr>
        <w:pStyle w:val="Standard"/>
        <w:tabs>
          <w:tab w:val="left" w:pos="4830"/>
        </w:tabs>
      </w:pPr>
      <w:r>
        <w:rPr>
          <w:rFonts w:ascii="Arial" w:hAnsi="Arial"/>
          <w:i/>
          <w:iCs/>
          <w:sz w:val="20"/>
        </w:rPr>
        <w:t xml:space="preserve">N.B. –  Si vous êtes encore en possession du </w:t>
      </w:r>
      <w:r>
        <w:rPr>
          <w:rFonts w:ascii="Arial" w:hAnsi="Arial"/>
          <w:i/>
          <w:iCs/>
          <w:sz w:val="20"/>
          <w:u w:val="single"/>
        </w:rPr>
        <w:t>contrat d’apprentissage</w:t>
      </w:r>
      <w:r>
        <w:rPr>
          <w:rFonts w:ascii="Arial" w:hAnsi="Arial"/>
          <w:i/>
          <w:iCs/>
          <w:sz w:val="20"/>
        </w:rPr>
        <w:t xml:space="preserve">, non-enregistré par nos services, nous le retourner impérativement </w:t>
      </w:r>
      <w:r>
        <w:rPr>
          <w:rFonts w:ascii="Arial" w:hAnsi="Arial"/>
          <w:i/>
          <w:iCs/>
          <w:sz w:val="20"/>
          <w:u w:val="single"/>
        </w:rPr>
        <w:t>signé</w:t>
      </w:r>
      <w:r>
        <w:rPr>
          <w:rFonts w:ascii="Arial" w:hAnsi="Arial"/>
          <w:i/>
          <w:iCs/>
          <w:sz w:val="20"/>
        </w:rPr>
        <w:t xml:space="preserve"> avec la résiliation pour validation.</w:t>
      </w:r>
      <w:r>
        <w:rPr>
          <w:b/>
        </w:rPr>
        <w:t xml:space="preserve"> </w:t>
      </w:r>
    </w:p>
    <w:p w:rsidR="00760C43" w:rsidRDefault="002161B1" w:rsidP="00760C43">
      <w:pPr>
        <w:pStyle w:val="Standard"/>
        <w:tabs>
          <w:tab w:val="left" w:pos="4830"/>
        </w:tabs>
        <w:spacing w:before="100" w:beforeAutospacing="1" w:after="100" w:afterAutospacing="1"/>
        <w:jc w:val="both"/>
      </w:pPr>
      <w:r>
        <w:rPr>
          <w:rFonts w:ascii="Arial" w:hAnsi="Arial"/>
          <w:b/>
          <w:bCs/>
          <w:i/>
          <w:iCs/>
          <w:sz w:val="20"/>
        </w:rPr>
        <w:t>* Attention pour une suite de contrat résilié la période d'essai est variable selon la durée du contrat, et ne peut dépasser un mois, pour toute information rapprochez-vous de notre service</w:t>
      </w:r>
      <w:r>
        <w:t>.</w:t>
      </w:r>
      <w:r w:rsidR="00760C43">
        <w:br w:type="page"/>
      </w:r>
    </w:p>
    <w:p w:rsidR="006E716D" w:rsidRPr="006E716D" w:rsidRDefault="007F26A4" w:rsidP="006E716D">
      <w:pPr>
        <w:pStyle w:val="info"/>
        <w:ind w:left="-567" w:right="-736"/>
        <w:rPr>
          <w:sz w:val="28"/>
          <w:szCs w:val="28"/>
        </w:rPr>
      </w:pPr>
      <w:r w:rsidRPr="006E716D">
        <w:rPr>
          <w:rFonts w:eastAsia="Calibri"/>
          <w:color w:val="auto"/>
          <w:sz w:val="28"/>
          <w:szCs w:val="28"/>
        </w:rPr>
        <w:lastRenderedPageBreak/>
        <w:t xml:space="preserve">Rupture </w:t>
      </w:r>
      <w:r w:rsidR="000B441B">
        <w:rPr>
          <w:rFonts w:eastAsia="Calibri"/>
          <w:color w:val="auto"/>
          <w:sz w:val="28"/>
          <w:szCs w:val="28"/>
        </w:rPr>
        <w:t>du contrat d’apprentissage</w:t>
      </w:r>
    </w:p>
    <w:p w:rsidR="007F26A4" w:rsidRPr="006E716D" w:rsidRDefault="007F26A4" w:rsidP="006E716D">
      <w:pPr>
        <w:pStyle w:val="expediteur"/>
        <w:ind w:left="-567" w:right="-736"/>
        <w:rPr>
          <w:rFonts w:cs="Arial"/>
        </w:rPr>
      </w:pPr>
      <w:r w:rsidRPr="006E716D">
        <w:rPr>
          <w:rFonts w:cs="Arial"/>
        </w:rPr>
        <w:t>Entre,</w:t>
      </w:r>
    </w:p>
    <w:p w:rsidR="007F26A4" w:rsidRPr="00EF47D2" w:rsidRDefault="007F26A4" w:rsidP="00D504D2">
      <w:pPr>
        <w:pStyle w:val="expediteur"/>
        <w:ind w:left="-567" w:right="-736"/>
        <w:rPr>
          <w:rFonts w:cs="Arial"/>
          <w:sz w:val="16"/>
          <w:szCs w:val="16"/>
        </w:rPr>
      </w:pPr>
    </w:p>
    <w:p w:rsidR="00D504D2" w:rsidRDefault="007F26A4" w:rsidP="00D504D2">
      <w:pPr>
        <w:pStyle w:val="expediteur"/>
        <w:ind w:left="-567" w:right="-736"/>
        <w:rPr>
          <w:rFonts w:cs="Arial"/>
          <w:bCs/>
          <w:i/>
        </w:rPr>
      </w:pPr>
      <w:r w:rsidRPr="006E716D">
        <w:rPr>
          <w:rFonts w:cs="Arial"/>
          <w:bCs/>
          <w:i/>
        </w:rPr>
        <w:t>Dénomination,</w:t>
      </w:r>
      <w:r w:rsidR="00D504D2">
        <w:rPr>
          <w:rFonts w:cs="Arial"/>
          <w:bCs/>
          <w:i/>
        </w:rPr>
        <w:t xml:space="preserve"> </w:t>
      </w:r>
      <w:r w:rsidR="00D504D2" w:rsidRPr="00D504D2">
        <w:rPr>
          <w:rFonts w:cs="Arial"/>
          <w:b/>
          <w:bCs/>
          <w:i/>
        </w:rPr>
        <w:t>(Renseigner le nom de l’entreprise et l’adresse complète) </w:t>
      </w:r>
      <w:r w:rsidR="00D504D2">
        <w:rPr>
          <w:rFonts w:cs="Arial"/>
          <w:bCs/>
          <w:i/>
        </w:rPr>
        <w:t>:</w:t>
      </w:r>
      <w:r w:rsidRPr="006E716D">
        <w:rPr>
          <w:rFonts w:cs="Arial"/>
          <w:bCs/>
          <w:i/>
        </w:rPr>
        <w:t xml:space="preserve"> </w:t>
      </w:r>
      <w:r w:rsidR="00D504D2">
        <w:rPr>
          <w:rFonts w:cs="Arial"/>
          <w:bCs/>
          <w:i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D504D2">
        <w:rPr>
          <w:rFonts w:cs="Arial"/>
          <w:bCs/>
          <w:i/>
          <w:shd w:val="clear" w:color="auto" w:fill="70AD47" w:themeFill="accent6"/>
        </w:rPr>
        <w:tab/>
      </w:r>
    </w:p>
    <w:p w:rsidR="007F26A4" w:rsidRPr="006E716D" w:rsidRDefault="007F26A4" w:rsidP="006E716D">
      <w:pPr>
        <w:pStyle w:val="expediteur"/>
        <w:ind w:left="-567" w:right="-736"/>
        <w:rPr>
          <w:rFonts w:cs="Arial"/>
          <w:i/>
        </w:rPr>
      </w:pPr>
      <w:r w:rsidRPr="006E716D">
        <w:rPr>
          <w:rFonts w:cs="Arial"/>
          <w:bCs/>
          <w:i/>
        </w:rPr>
        <w:t>représentée par</w:t>
      </w:r>
      <w:r w:rsidR="00D504D2">
        <w:rPr>
          <w:rFonts w:cs="Arial"/>
          <w:bCs/>
          <w:i/>
        </w:rPr>
        <w:t xml:space="preserve"> </w:t>
      </w:r>
      <w:r w:rsidR="00D504D2" w:rsidRPr="00D504D2">
        <w:rPr>
          <w:rFonts w:cs="Arial"/>
          <w:b/>
          <w:bCs/>
          <w:i/>
        </w:rPr>
        <w:t>(Renseigner la civilité, le nom, prénom et fonction du Responsable)</w:t>
      </w:r>
      <w:r w:rsidR="00D504D2">
        <w:rPr>
          <w:rFonts w:cs="Arial"/>
          <w:bCs/>
          <w:i/>
        </w:rPr>
        <w:t> :</w:t>
      </w:r>
      <w:r w:rsidR="00D504D2">
        <w:rPr>
          <w:rFonts w:cs="Arial"/>
          <w:bCs/>
          <w:i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D504D2">
        <w:rPr>
          <w:rFonts w:cs="Arial"/>
          <w:bCs/>
          <w:i/>
          <w:shd w:val="clear" w:color="auto" w:fill="70AD47" w:themeFill="accent6"/>
        </w:rPr>
        <w:tab/>
      </w:r>
      <w:r w:rsidRPr="006E716D">
        <w:rPr>
          <w:rFonts w:cs="Arial"/>
          <w:b/>
          <w:i/>
        </w:rPr>
        <w:t>,</w:t>
      </w:r>
    </w:p>
    <w:p w:rsidR="007F26A4" w:rsidRPr="00EF47D2" w:rsidRDefault="007F26A4" w:rsidP="006E716D">
      <w:pPr>
        <w:pStyle w:val="expediteur"/>
        <w:ind w:left="-567" w:right="-736"/>
        <w:rPr>
          <w:rFonts w:cs="Arial"/>
          <w:sz w:val="16"/>
          <w:szCs w:val="16"/>
        </w:rPr>
      </w:pPr>
    </w:p>
    <w:p w:rsidR="007F26A4" w:rsidRPr="006E716D" w:rsidRDefault="007F26A4" w:rsidP="006E716D">
      <w:pPr>
        <w:pStyle w:val="expediteur"/>
        <w:ind w:left="-567" w:right="-736"/>
        <w:rPr>
          <w:rFonts w:cs="Arial"/>
        </w:rPr>
      </w:pPr>
      <w:r w:rsidRPr="006E716D">
        <w:rPr>
          <w:rFonts w:cs="Arial"/>
          <w:i/>
        </w:rPr>
        <w:t xml:space="preserve">Ci-après dénommée </w:t>
      </w:r>
      <w:r w:rsidRPr="006E716D">
        <w:rPr>
          <w:rFonts w:cs="Arial"/>
          <w:i/>
          <w:color w:val="auto"/>
        </w:rPr>
        <w:t>« L’employeur »</w:t>
      </w:r>
    </w:p>
    <w:p w:rsidR="007F26A4" w:rsidRPr="00EF47D2" w:rsidRDefault="007F26A4" w:rsidP="006E716D">
      <w:pPr>
        <w:pStyle w:val="expediteur"/>
        <w:ind w:left="-567" w:right="-736"/>
        <w:rPr>
          <w:rFonts w:cs="Arial"/>
          <w:sz w:val="16"/>
          <w:szCs w:val="16"/>
        </w:rPr>
      </w:pPr>
    </w:p>
    <w:p w:rsidR="007F26A4" w:rsidRPr="006E716D" w:rsidRDefault="007F26A4" w:rsidP="006E716D">
      <w:pPr>
        <w:pStyle w:val="expediteur"/>
        <w:tabs>
          <w:tab w:val="left" w:pos="6570"/>
        </w:tabs>
        <w:ind w:left="-567" w:right="-736"/>
        <w:rPr>
          <w:rFonts w:cs="Arial"/>
        </w:rPr>
      </w:pPr>
      <w:r w:rsidRPr="006E716D">
        <w:rPr>
          <w:rFonts w:cs="Arial"/>
        </w:rPr>
        <w:t>Et,</w:t>
      </w:r>
      <w:r w:rsidR="00981CB5" w:rsidRPr="006E716D">
        <w:rPr>
          <w:rFonts w:cs="Arial"/>
        </w:rPr>
        <w:tab/>
      </w:r>
    </w:p>
    <w:p w:rsidR="00CD68FF" w:rsidRDefault="00D504D2" w:rsidP="00CD68FF">
      <w:pPr>
        <w:pStyle w:val="expediteur"/>
        <w:ind w:left="-567" w:right="-736"/>
        <w:rPr>
          <w:rFonts w:cs="Arial"/>
          <w:bCs/>
          <w:i/>
          <w:shd w:val="clear" w:color="auto" w:fill="70AD47" w:themeFill="accent6"/>
        </w:rPr>
      </w:pPr>
      <w:r>
        <w:rPr>
          <w:rFonts w:eastAsia="Calibri" w:cs="Arial"/>
          <w:bCs/>
          <w:i/>
          <w:color w:val="auto"/>
          <w:u w:color="3F6797"/>
        </w:rPr>
        <w:t>L’apprenti(e)</w:t>
      </w:r>
      <w:r w:rsidR="00CD68FF" w:rsidRPr="00BF4DB9">
        <w:rPr>
          <w:rFonts w:eastAsia="Calibri" w:cs="Arial"/>
          <w:bCs/>
          <w:i/>
          <w:color w:val="auto"/>
          <w:u w:color="3F6797"/>
        </w:rPr>
        <w:t xml:space="preserve"> </w:t>
      </w:r>
      <w:r w:rsidRPr="00D504D2">
        <w:rPr>
          <w:rFonts w:cs="Arial"/>
          <w:b/>
          <w:bCs/>
          <w:i/>
        </w:rPr>
        <w:t xml:space="preserve">(Renseigner la civilité, le nom, prénom et </w:t>
      </w:r>
      <w:r>
        <w:rPr>
          <w:rFonts w:cs="Arial"/>
          <w:b/>
          <w:bCs/>
          <w:i/>
        </w:rPr>
        <w:t>l’adresse de l’apprenti(e)</w:t>
      </w:r>
      <w:r w:rsidRPr="00D504D2">
        <w:rPr>
          <w:rFonts w:cs="Arial"/>
          <w:b/>
          <w:bCs/>
          <w:i/>
        </w:rPr>
        <w:t>)</w:t>
      </w:r>
      <w:r>
        <w:rPr>
          <w:rFonts w:cs="Arial"/>
          <w:b/>
          <w:bCs/>
          <w:i/>
        </w:rPr>
        <w:t xml:space="preserve"> : </w:t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="00EF47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</w:p>
    <w:p w:rsidR="00D504D2" w:rsidRDefault="00D504D2" w:rsidP="00CD68FF">
      <w:pPr>
        <w:pStyle w:val="expediteur"/>
        <w:ind w:left="-567" w:right="-736"/>
        <w:rPr>
          <w:rFonts w:cs="Arial"/>
          <w:bCs/>
          <w:i/>
          <w:shd w:val="clear" w:color="auto" w:fill="70AD47" w:themeFill="accent6"/>
        </w:rPr>
      </w:pPr>
    </w:p>
    <w:p w:rsidR="00D504D2" w:rsidRDefault="00CD68FF" w:rsidP="00D504D2">
      <w:pPr>
        <w:pStyle w:val="expediteur"/>
        <w:ind w:left="-567" w:right="-736"/>
        <w:rPr>
          <w:rFonts w:eastAsia="Calibri" w:cs="Arial"/>
          <w:bCs/>
          <w:i/>
          <w:iCs/>
          <w:color w:val="auto"/>
          <w:u w:color="3F6797"/>
        </w:rPr>
      </w:pPr>
      <w:r w:rsidRPr="00BF4DB9">
        <w:rPr>
          <w:rFonts w:eastAsia="Calibri" w:cs="Arial"/>
          <w:bCs/>
          <w:i/>
          <w:iCs/>
          <w:color w:val="auto"/>
          <w:u w:color="3F6797"/>
        </w:rPr>
        <w:t>Formation</w:t>
      </w:r>
      <w:r w:rsidR="00D504D2">
        <w:rPr>
          <w:rFonts w:eastAsia="Calibri" w:cs="Arial"/>
          <w:bCs/>
          <w:i/>
          <w:iCs/>
          <w:color w:val="auto"/>
          <w:u w:color="3F6797"/>
        </w:rPr>
        <w:t xml:space="preserve"> </w:t>
      </w:r>
      <w:r w:rsidR="00D504D2" w:rsidRPr="00D504D2">
        <w:rPr>
          <w:rFonts w:eastAsia="Calibri" w:cs="Arial"/>
          <w:b/>
          <w:bCs/>
          <w:i/>
          <w:iCs/>
          <w:color w:val="auto"/>
          <w:u w:color="3F6797"/>
        </w:rPr>
        <w:t>(Renseigner le diplôme)</w:t>
      </w:r>
      <w:r w:rsidRPr="00BF4DB9">
        <w:rPr>
          <w:rFonts w:eastAsia="Calibri" w:cs="Arial"/>
          <w:bCs/>
          <w:i/>
          <w:iCs/>
          <w:color w:val="auto"/>
          <w:u w:color="3F6797"/>
        </w:rPr>
        <w:t xml:space="preserve"> : </w:t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</w:rPr>
        <w:tab/>
      </w:r>
    </w:p>
    <w:p w:rsidR="00D504D2" w:rsidRDefault="00CD68FF" w:rsidP="00EF47D2">
      <w:pPr>
        <w:pStyle w:val="expediteur"/>
        <w:ind w:left="-567" w:right="-736"/>
        <w:jc w:val="both"/>
        <w:rPr>
          <w:rFonts w:eastAsia="Calibri" w:cs="Arial"/>
          <w:bCs/>
          <w:i/>
          <w:iCs/>
          <w:color w:val="auto"/>
          <w:u w:color="3F6797"/>
        </w:rPr>
      </w:pPr>
      <w:r w:rsidRPr="00BF4DB9">
        <w:rPr>
          <w:rFonts w:eastAsia="Calibri" w:cs="Arial"/>
          <w:bCs/>
          <w:i/>
          <w:iCs/>
          <w:color w:val="auto"/>
          <w:u w:color="3F6797"/>
        </w:rPr>
        <w:t>Site</w:t>
      </w:r>
      <w:r w:rsidR="00D504D2">
        <w:rPr>
          <w:rFonts w:eastAsia="Calibri" w:cs="Arial"/>
          <w:bCs/>
          <w:i/>
          <w:iCs/>
          <w:color w:val="auto"/>
          <w:u w:color="3F6797"/>
        </w:rPr>
        <w:t xml:space="preserve"> </w:t>
      </w:r>
      <w:r w:rsidR="00D504D2" w:rsidRPr="00D504D2">
        <w:rPr>
          <w:rFonts w:eastAsia="Calibri" w:cs="Arial"/>
          <w:b/>
          <w:bCs/>
          <w:i/>
          <w:iCs/>
          <w:color w:val="auto"/>
          <w:u w:color="3F6797"/>
        </w:rPr>
        <w:t>(Renseigner le nom du CFA)</w:t>
      </w:r>
      <w:r w:rsidRPr="00D504D2">
        <w:rPr>
          <w:rFonts w:eastAsia="Calibri" w:cs="Arial"/>
          <w:b/>
          <w:bCs/>
          <w:i/>
          <w:iCs/>
          <w:color w:val="auto"/>
          <w:u w:color="3F6797"/>
        </w:rPr>
        <w:t> </w:t>
      </w:r>
      <w:r w:rsidRPr="00BF4DB9">
        <w:rPr>
          <w:rFonts w:eastAsia="Calibri" w:cs="Arial"/>
          <w:bCs/>
          <w:i/>
          <w:iCs/>
          <w:color w:val="auto"/>
          <w:u w:color="3F6797"/>
        </w:rPr>
        <w:t xml:space="preserve">: </w:t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="00D504D2"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</w:p>
    <w:p w:rsidR="00D504D2" w:rsidRDefault="00D504D2" w:rsidP="00EF47D2">
      <w:pPr>
        <w:pStyle w:val="expediteur"/>
        <w:ind w:left="-567" w:right="-736"/>
        <w:jc w:val="both"/>
        <w:rPr>
          <w:rFonts w:eastAsia="Calibri" w:cs="Arial"/>
          <w:bCs/>
          <w:i/>
          <w:iCs/>
          <w:color w:val="4D73B0"/>
          <w:u w:color="3F6797"/>
        </w:rPr>
      </w:pPr>
    </w:p>
    <w:p w:rsidR="00CD68FF" w:rsidRPr="00EF47D2" w:rsidRDefault="00CD68FF" w:rsidP="00EF47D2">
      <w:pPr>
        <w:pStyle w:val="expediteur"/>
        <w:ind w:left="-567" w:right="-736"/>
        <w:jc w:val="both"/>
        <w:rPr>
          <w:rFonts w:cs="Arial"/>
          <w:b/>
          <w:color w:val="auto"/>
        </w:rPr>
      </w:pPr>
      <w:r w:rsidRPr="00EF47D2">
        <w:rPr>
          <w:rFonts w:cs="Arial"/>
          <w:b/>
          <w:color w:val="auto"/>
        </w:rPr>
        <w:t>(Si l’apprenti est mineur)</w:t>
      </w:r>
    </w:p>
    <w:p w:rsidR="00CD68FF" w:rsidRPr="006E716D" w:rsidRDefault="00CD68FF" w:rsidP="00EF47D2">
      <w:pPr>
        <w:pStyle w:val="expediteur"/>
        <w:ind w:left="-567" w:right="-736"/>
        <w:jc w:val="both"/>
        <w:rPr>
          <w:rFonts w:cs="Arial"/>
          <w:color w:val="3F6797"/>
          <w:u w:color="3F6797"/>
        </w:rPr>
      </w:pPr>
      <w:r w:rsidRPr="00BF4DB9">
        <w:rPr>
          <w:rFonts w:cs="Arial"/>
          <w:i/>
          <w:u w:color="3F6797"/>
        </w:rPr>
        <w:t>ainsi que son représentant légal</w:t>
      </w:r>
      <w:r w:rsidR="00D504D2">
        <w:rPr>
          <w:rFonts w:cs="Arial"/>
          <w:i/>
          <w:u w:color="3F6797"/>
        </w:rPr>
        <w:t xml:space="preserve"> </w:t>
      </w:r>
      <w:r w:rsidR="00D504D2" w:rsidRPr="00D504D2">
        <w:rPr>
          <w:rFonts w:cs="Arial"/>
          <w:b/>
          <w:bCs/>
          <w:i/>
        </w:rPr>
        <w:t xml:space="preserve">(Renseigner la civilité, le nom, prénom et </w:t>
      </w:r>
      <w:r w:rsidR="00D504D2">
        <w:rPr>
          <w:rFonts w:cs="Arial"/>
          <w:b/>
          <w:bCs/>
          <w:i/>
        </w:rPr>
        <w:t xml:space="preserve">l’adresse du Représentant Légal) : </w:t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EF47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="00D504D2"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noProof/>
          <w:color w:val="4D73B0"/>
          <w:u w:color="3F6797"/>
          <w:shd w:val="clear" w:color="auto" w:fill="70AD47" w:themeFill="accent6"/>
        </w:rPr>
        <w:t xml:space="preserve"> </w:t>
      </w:r>
    </w:p>
    <w:p w:rsidR="007F26A4" w:rsidRPr="006E716D" w:rsidRDefault="007F26A4" w:rsidP="00EF47D2">
      <w:pPr>
        <w:pStyle w:val="expediteur"/>
        <w:spacing w:line="240" w:lineRule="auto"/>
        <w:ind w:left="-567" w:right="-736"/>
        <w:jc w:val="both"/>
        <w:rPr>
          <w:rFonts w:cs="Arial"/>
          <w:color w:val="3F6797"/>
          <w:u w:color="3F6797"/>
        </w:rPr>
      </w:pPr>
    </w:p>
    <w:p w:rsidR="007F26A4" w:rsidRPr="006E716D" w:rsidRDefault="007F26A4" w:rsidP="00EF47D2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i/>
          <w:sz w:val="22"/>
        </w:rPr>
        <w:t xml:space="preserve">Ci-après </w:t>
      </w:r>
      <w:r w:rsidRPr="006E716D">
        <w:rPr>
          <w:rFonts w:cs="Arial"/>
          <w:i/>
          <w:color w:val="00000A"/>
          <w:sz w:val="22"/>
          <w:lang w:eastAsia="en-US" w:bidi="ar-SA"/>
        </w:rPr>
        <w:t>dénommé</w:t>
      </w:r>
      <w:r w:rsidRPr="006E716D">
        <w:rPr>
          <w:rFonts w:cs="Arial"/>
          <w:i/>
          <w:color w:val="00000A"/>
          <w:sz w:val="22"/>
        </w:rPr>
        <w:t>(e</w:t>
      </w:r>
      <w:r w:rsidRPr="006E716D">
        <w:rPr>
          <w:rFonts w:cs="Arial"/>
          <w:i/>
          <w:color w:val="auto"/>
          <w:sz w:val="22"/>
        </w:rPr>
        <w:t>)</w:t>
      </w:r>
      <w:r w:rsidRPr="006E716D">
        <w:rPr>
          <w:rFonts w:cs="Arial"/>
          <w:bCs/>
          <w:color w:val="auto"/>
          <w:sz w:val="22"/>
          <w:u w:color="3F6797"/>
        </w:rPr>
        <w:t xml:space="preserve"> </w:t>
      </w:r>
      <w:r w:rsidRPr="006E716D">
        <w:rPr>
          <w:rFonts w:cs="Arial"/>
          <w:bCs/>
          <w:i/>
          <w:color w:val="auto"/>
          <w:sz w:val="22"/>
          <w:u w:color="3F6797"/>
        </w:rPr>
        <w:t>« l’apprenti(e) »,</w:t>
      </w:r>
    </w:p>
    <w:p w:rsidR="007F26A4" w:rsidRPr="006E716D" w:rsidRDefault="007F26A4" w:rsidP="00EF47D2">
      <w:pPr>
        <w:ind w:left="-567" w:right="-736"/>
        <w:jc w:val="both"/>
        <w:rPr>
          <w:rFonts w:ascii="Arial" w:hAnsi="Arial" w:cs="Arial"/>
          <w:sz w:val="22"/>
          <w:szCs w:val="22"/>
        </w:rPr>
      </w:pPr>
    </w:p>
    <w:p w:rsidR="007F26A4" w:rsidRPr="006E716D" w:rsidRDefault="007F26A4" w:rsidP="00EF47D2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Le</w:t>
      </w:r>
      <w:r w:rsidR="00EF47D2">
        <w:rPr>
          <w:rFonts w:cs="Arial"/>
          <w:sz w:val="22"/>
        </w:rPr>
        <w:t xml:space="preserve"> </w:t>
      </w:r>
      <w:r w:rsidR="00EF47D2" w:rsidRPr="00EF47D2">
        <w:rPr>
          <w:rFonts w:cs="Arial"/>
          <w:b/>
          <w:sz w:val="22"/>
        </w:rPr>
        <w:t>(Préciser la date de début du contrat)</w:t>
      </w:r>
      <w:r w:rsidR="00EF47D2">
        <w:rPr>
          <w:rFonts w:cs="Arial"/>
          <w:sz w:val="22"/>
        </w:rPr>
        <w:t xml:space="preserve"> : </w:t>
      </w:r>
      <w:r w:rsidR="00EF47D2"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6E716D">
        <w:rPr>
          <w:rFonts w:cs="Arial"/>
          <w:color w:val="3F6797"/>
          <w:sz w:val="22"/>
          <w:u w:color="3F6797"/>
        </w:rPr>
        <w:t>,</w:t>
      </w:r>
      <w:r w:rsidRPr="006E716D">
        <w:rPr>
          <w:rFonts w:cs="Arial"/>
          <w:color w:val="auto"/>
          <w:sz w:val="22"/>
          <w:u w:color="3F6797"/>
        </w:rPr>
        <w:t xml:space="preserve"> les parties désignées ci-dessus ont conclu</w:t>
      </w:r>
      <w:r w:rsidRPr="006E716D">
        <w:rPr>
          <w:rFonts w:cs="Arial"/>
          <w:color w:val="auto"/>
          <w:sz w:val="22"/>
        </w:rPr>
        <w:t xml:space="preserve"> </w:t>
      </w:r>
      <w:r w:rsidRPr="006E716D">
        <w:rPr>
          <w:rFonts w:cs="Arial"/>
          <w:sz w:val="22"/>
        </w:rPr>
        <w:t xml:space="preserve">un contrat d’apprentissage dont le terme était initialement prévu le </w:t>
      </w:r>
      <w:r w:rsidR="00EF47D2" w:rsidRPr="00EF47D2">
        <w:rPr>
          <w:rFonts w:cs="Arial"/>
          <w:b/>
          <w:sz w:val="22"/>
        </w:rPr>
        <w:t xml:space="preserve">(Préciser la date de </w:t>
      </w:r>
      <w:r w:rsidR="00EF47D2">
        <w:rPr>
          <w:rFonts w:cs="Arial"/>
          <w:b/>
          <w:sz w:val="22"/>
        </w:rPr>
        <w:t>fin</w:t>
      </w:r>
      <w:r w:rsidR="00EF47D2" w:rsidRPr="00EF47D2">
        <w:rPr>
          <w:rFonts w:cs="Arial"/>
          <w:b/>
          <w:sz w:val="22"/>
        </w:rPr>
        <w:t xml:space="preserve"> du contrat) </w:t>
      </w:r>
      <w:r w:rsidR="00EF47D2">
        <w:rPr>
          <w:rFonts w:cs="Arial"/>
          <w:sz w:val="22"/>
        </w:rPr>
        <w:t xml:space="preserve">: </w:t>
      </w:r>
      <w:r w:rsidR="00EF47D2"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="00EF47D2" w:rsidRPr="00EF47D2">
        <w:rPr>
          <w:rFonts w:cs="Arial"/>
          <w:sz w:val="22"/>
        </w:rPr>
        <w:t>.</w:t>
      </w:r>
    </w:p>
    <w:p w:rsidR="007F26A4" w:rsidRPr="006E716D" w:rsidRDefault="007F26A4" w:rsidP="00EF47D2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En application de l’article L. 6222-18 alinéa 2 du code du travail, les parties décident d’un commun accord la rupture anticipée de ce contrat qui prendra ainsi fin le</w:t>
      </w:r>
      <w:r w:rsidR="00EF47D2">
        <w:rPr>
          <w:rFonts w:cs="Arial"/>
          <w:sz w:val="22"/>
        </w:rPr>
        <w:t xml:space="preserve"> </w:t>
      </w:r>
      <w:r w:rsidR="00EF47D2" w:rsidRPr="00EF47D2">
        <w:rPr>
          <w:rFonts w:cs="Arial"/>
          <w:b/>
          <w:sz w:val="22"/>
        </w:rPr>
        <w:t>(Préciser la date de rupture)</w:t>
      </w:r>
      <w:r w:rsidR="00EF47D2" w:rsidRPr="00EF47D2">
        <w:rPr>
          <w:rFonts w:cs="Arial"/>
          <w:sz w:val="22"/>
        </w:rPr>
        <w:t> </w:t>
      </w:r>
      <w:r w:rsidR="00EF47D2" w:rsidRPr="00EF47D2">
        <w:rPr>
          <w:rFonts w:cs="Arial"/>
          <w:color w:val="auto"/>
          <w:sz w:val="22"/>
        </w:rPr>
        <w:t>:</w:t>
      </w:r>
      <w:r w:rsidR="00EF47D2">
        <w:rPr>
          <w:rFonts w:cs="Arial"/>
          <w:color w:val="auto"/>
          <w:sz w:val="22"/>
        </w:rPr>
        <w:t xml:space="preserve"> </w:t>
      </w:r>
      <w:r w:rsidR="00EF47D2">
        <w:rPr>
          <w:rFonts w:cs="Arial"/>
          <w:color w:val="auto"/>
          <w:sz w:val="22"/>
          <w:shd w:val="clear" w:color="auto" w:fill="70AD47" w:themeFill="accent6"/>
        </w:rPr>
        <w:t xml:space="preserve"> </w:t>
      </w:r>
      <w:r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EF47D2">
        <w:rPr>
          <w:rFonts w:cs="Arial"/>
          <w:color w:val="4D73B0"/>
          <w:sz w:val="22"/>
          <w:u w:color="3F6797"/>
          <w:shd w:val="clear" w:color="auto" w:fill="70AD47" w:themeFill="accent6"/>
          <w:lang w:eastAsia="en-US" w:bidi="ar-SA"/>
        </w:rPr>
        <w:t xml:space="preserve"> </w:t>
      </w:r>
      <w:r w:rsidRPr="006E716D">
        <w:rPr>
          <w:rFonts w:cs="Arial"/>
          <w:color w:val="auto"/>
          <w:sz w:val="22"/>
          <w:u w:color="3F6797"/>
          <w:lang w:eastAsia="en-US" w:bidi="ar-SA"/>
        </w:rPr>
        <w:t>.</w:t>
      </w:r>
    </w:p>
    <w:p w:rsidR="007F26A4" w:rsidRPr="006E716D" w:rsidRDefault="007F26A4" w:rsidP="00EF47D2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eastAsia="Arial Unicode MS" w:cs="Arial"/>
          <w:color w:val="00000A"/>
          <w:sz w:val="22"/>
          <w:lang w:eastAsia="en-US" w:bidi="ar-SA"/>
        </w:rPr>
        <w:t xml:space="preserve">À cette date, l’employeur remettra à </w:t>
      </w:r>
      <w:r w:rsidRPr="006E716D">
        <w:rPr>
          <w:rFonts w:cs="Arial"/>
          <w:bCs/>
          <w:color w:val="auto"/>
          <w:sz w:val="22"/>
          <w:u w:color="3F6797"/>
        </w:rPr>
        <w:t xml:space="preserve">l’apprenti(e) </w:t>
      </w:r>
      <w:r w:rsidR="00EF47D2" w:rsidRPr="00EF47D2">
        <w:rPr>
          <w:rFonts w:cs="Arial"/>
          <w:b/>
          <w:bCs/>
          <w:color w:val="auto"/>
          <w:sz w:val="22"/>
          <w:u w:color="3F6797"/>
        </w:rPr>
        <w:t>(Préciser le nom et prénom de l’apprenti(e)</w:t>
      </w:r>
      <w:r w:rsidR="00EF47D2">
        <w:rPr>
          <w:rFonts w:cs="Arial"/>
          <w:bCs/>
          <w:color w:val="auto"/>
          <w:sz w:val="22"/>
          <w:u w:color="3F6797"/>
        </w:rPr>
        <w:t xml:space="preserve"> : </w:t>
      </w:r>
      <w:r w:rsidR="00EF47D2"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="00EF47D2"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="00EF47D2"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="00EF47D2"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="00EF47D2"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iCs/>
          <w:color w:val="4D73B0"/>
          <w:sz w:val="22"/>
          <w:u w:color="3F6797"/>
        </w:rPr>
        <w:fldChar w:fldCharType="begin"/>
      </w:r>
      <w:r w:rsidRPr="00EF47D2">
        <w:rPr>
          <w:rFonts w:cs="Arial"/>
          <w:bCs/>
          <w:iCs/>
          <w:color w:val="4D73B0"/>
          <w:sz w:val="22"/>
          <w:u w:color="3F6797"/>
        </w:rPr>
        <w:instrText xml:space="preserve"> MERGEFIELD NOM_PRENOM_APPRENANT </w:instrText>
      </w:r>
      <w:r w:rsidRPr="00EF47D2">
        <w:rPr>
          <w:rFonts w:cs="Arial"/>
          <w:bCs/>
          <w:iCs/>
          <w:color w:val="4D73B0"/>
          <w:sz w:val="22"/>
          <w:u w:color="3F6797"/>
        </w:rPr>
        <w:fldChar w:fldCharType="separate"/>
      </w:r>
      <w:r w:rsidRPr="00EF47D2">
        <w:rPr>
          <w:rFonts w:cs="Arial"/>
          <w:bCs/>
          <w:color w:val="4D73B0"/>
          <w:sz w:val="22"/>
          <w:u w:color="3F6797"/>
        </w:rPr>
        <w:fldChar w:fldCharType="end"/>
      </w:r>
      <w:r w:rsidRPr="00EF47D2">
        <w:rPr>
          <w:rFonts w:eastAsia="Arial Unicode MS" w:cs="Arial"/>
          <w:color w:val="00000A"/>
          <w:sz w:val="22"/>
          <w:lang w:eastAsia="en-US" w:bidi="ar-SA"/>
        </w:rPr>
        <w:t xml:space="preserve"> </w:t>
      </w:r>
      <w:r w:rsidR="00EF47D2" w:rsidRPr="00EF47D2">
        <w:rPr>
          <w:rFonts w:eastAsia="Arial Unicode MS" w:cs="Arial"/>
          <w:color w:val="00000A"/>
          <w:sz w:val="22"/>
          <w:lang w:eastAsia="en-US" w:bidi="ar-SA"/>
        </w:rPr>
        <w:t xml:space="preserve"> </w:t>
      </w:r>
      <w:r w:rsidRPr="006E716D">
        <w:rPr>
          <w:rFonts w:eastAsia="Arial Unicode MS" w:cs="Arial"/>
          <w:color w:val="00000A"/>
          <w:sz w:val="22"/>
          <w:lang w:eastAsia="en-US" w:bidi="ar-SA"/>
        </w:rPr>
        <w:t xml:space="preserve">le dernier bulletin de salaire et les documents de fin de contrat : </w:t>
      </w:r>
      <w:r w:rsidRPr="006E716D">
        <w:rPr>
          <w:rFonts w:cs="Arial"/>
          <w:sz w:val="22"/>
        </w:rPr>
        <w:t>certificat de travail, reçu pour solde de tout compte et attestation destinée à Pôle emploi.</w:t>
      </w:r>
    </w:p>
    <w:p w:rsidR="007F26A4" w:rsidRPr="006E716D" w:rsidRDefault="007F26A4" w:rsidP="00EF47D2">
      <w:pPr>
        <w:pStyle w:val="Signature"/>
        <w:spacing w:after="0" w:line="240" w:lineRule="auto"/>
        <w:ind w:left="-567" w:right="-736"/>
        <w:jc w:val="both"/>
        <w:rPr>
          <w:rFonts w:ascii="Arial" w:hAnsi="Arial" w:cs="Arial"/>
        </w:rPr>
      </w:pPr>
      <w:r w:rsidRPr="006E716D">
        <w:rPr>
          <w:rFonts w:ascii="Arial" w:hAnsi="Arial" w:cs="Arial"/>
        </w:rPr>
        <w:t xml:space="preserve">Fait à </w:t>
      </w:r>
      <w:r w:rsidRPr="00EF47D2">
        <w:rPr>
          <w:rFonts w:ascii="Arial" w:hAnsi="Arial" w:cs="Arial"/>
          <w:bCs/>
          <w:u w:color="3F6797"/>
          <w:shd w:val="clear" w:color="auto" w:fill="70AD47" w:themeFill="accent6"/>
        </w:rPr>
        <w:t>………………………………</w:t>
      </w:r>
      <w:r w:rsidRPr="006E716D">
        <w:rPr>
          <w:rFonts w:ascii="Arial" w:hAnsi="Arial" w:cs="Arial"/>
        </w:rPr>
        <w:t xml:space="preserve">, le </w:t>
      </w:r>
      <w:r w:rsidRPr="00EF47D2">
        <w:rPr>
          <w:rFonts w:ascii="Arial" w:eastAsia="Arial Unicode MS" w:hAnsi="Arial" w:cs="Arial"/>
          <w:u w:color="3F6797"/>
          <w:shd w:val="clear" w:color="auto" w:fill="70AD47" w:themeFill="accent6"/>
          <w:lang w:eastAsia="en-US" w:bidi="ar-SA"/>
        </w:rPr>
        <w:t>…../….../……</w:t>
      </w:r>
    </w:p>
    <w:p w:rsidR="007F26A4" w:rsidRPr="006E716D" w:rsidRDefault="007F26A4" w:rsidP="00EF47D2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En trois exemplaires</w:t>
      </w:r>
    </w:p>
    <w:p w:rsidR="007F26A4" w:rsidRPr="006E716D" w:rsidRDefault="007F26A4" w:rsidP="006E716D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</w:p>
    <w:p w:rsidR="007F26A4" w:rsidRPr="006E716D" w:rsidRDefault="007F26A4" w:rsidP="006E716D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220F" w:rsidRPr="00A9220F" w:rsidTr="00126212">
        <w:tc>
          <w:tcPr>
            <w:tcW w:w="3020" w:type="dxa"/>
          </w:tcPr>
          <w:p w:rsidR="00A9220F" w:rsidRPr="00A9220F" w:rsidRDefault="00A9220F" w:rsidP="00126212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L’employeur </w:t>
            </w:r>
          </w:p>
          <w:p w:rsidR="00A9220F" w:rsidRPr="00A9220F" w:rsidRDefault="00A9220F" w:rsidP="00126212">
            <w:pPr>
              <w:keepNext/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color w:val="3F6797"/>
                <w:kern w:val="0"/>
                <w:sz w:val="20"/>
                <w:szCs w:val="20"/>
                <w:u w:color="3F6797"/>
              </w:rPr>
            </w:pPr>
            <w:r w:rsidRPr="00EF47D2">
              <w:rPr>
                <w:rFonts w:ascii="Arial" w:eastAsia="Times New Roman" w:hAnsi="Arial" w:cs="Arial"/>
                <w:i/>
                <w:kern w:val="0"/>
                <w:sz w:val="20"/>
                <w:szCs w:val="20"/>
                <w:u w:color="3F6797"/>
                <w:shd w:val="clear" w:color="auto" w:fill="70AD47" w:themeFill="accent6"/>
              </w:rPr>
              <w:t>« Prénom, Nom, Fonction »</w:t>
            </w:r>
          </w:p>
        </w:tc>
        <w:tc>
          <w:tcPr>
            <w:tcW w:w="3021" w:type="dxa"/>
          </w:tcPr>
          <w:p w:rsidR="00A9220F" w:rsidRPr="00A9220F" w:rsidRDefault="00A9220F" w:rsidP="00126212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L’apprenti(e)</w:t>
            </w:r>
          </w:p>
          <w:p w:rsidR="00A9220F" w:rsidRPr="00A9220F" w:rsidRDefault="00A9220F" w:rsidP="00126212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i/>
                <w:color w:val="3F6797"/>
                <w:kern w:val="0"/>
                <w:sz w:val="20"/>
                <w:szCs w:val="20"/>
                <w:u w:color="00000A"/>
              </w:rPr>
            </w:pPr>
            <w:r w:rsidRPr="00EF47D2">
              <w:rPr>
                <w:rFonts w:ascii="Arial" w:hAnsi="Arial" w:cs="Arial"/>
                <w:i/>
                <w:kern w:val="0"/>
                <w:sz w:val="20"/>
                <w:szCs w:val="20"/>
                <w:u w:color="00000A"/>
                <w:shd w:val="clear" w:color="auto" w:fill="70AD47" w:themeFill="accent6"/>
              </w:rPr>
              <w:t>« Prénom, Nom »</w:t>
            </w:r>
          </w:p>
        </w:tc>
        <w:tc>
          <w:tcPr>
            <w:tcW w:w="3021" w:type="dxa"/>
          </w:tcPr>
          <w:p w:rsidR="00A9220F" w:rsidRPr="00A9220F" w:rsidRDefault="00A9220F" w:rsidP="00126212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 xml:space="preserve">Le cas échéant </w:t>
            </w:r>
          </w:p>
          <w:p w:rsidR="00A9220F" w:rsidRPr="00EF47D2" w:rsidRDefault="00A9220F" w:rsidP="00EF47D2">
            <w:pPr>
              <w:keepNext/>
              <w:widowControl/>
              <w:shd w:val="clear" w:color="auto" w:fill="70AD47" w:themeFill="accent6"/>
              <w:suppressAutoHyphens w:val="0"/>
              <w:ind w:left="655"/>
              <w:jc w:val="both"/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</w:pPr>
            <w:r w:rsidRPr="00EF47D2"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  <w:t>« Représentant légal</w:t>
            </w:r>
          </w:p>
          <w:p w:rsidR="00A9220F" w:rsidRPr="00A9220F" w:rsidRDefault="00A9220F" w:rsidP="00EF47D2">
            <w:pPr>
              <w:keepNext/>
              <w:widowControl/>
              <w:shd w:val="clear" w:color="auto" w:fill="70AD47" w:themeFill="accent6"/>
              <w:suppressAutoHyphens w:val="0"/>
              <w:ind w:left="655"/>
              <w:jc w:val="both"/>
              <w:rPr>
                <w:rFonts w:ascii="Arial" w:hAnsi="Arial" w:cs="Arial"/>
                <w:color w:val="000000"/>
                <w:kern w:val="0"/>
                <w:u w:color="00000A"/>
              </w:rPr>
            </w:pPr>
            <w:r w:rsidRPr="00EF47D2"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  <w:t>Prénom Nom »</w:t>
            </w:r>
          </w:p>
        </w:tc>
      </w:tr>
      <w:tr w:rsidR="00A9220F" w:rsidRPr="00A9220F" w:rsidTr="00126212">
        <w:tc>
          <w:tcPr>
            <w:tcW w:w="3020" w:type="dxa"/>
          </w:tcPr>
          <w:p w:rsidR="00A9220F" w:rsidRPr="00A9220F" w:rsidRDefault="00A9220F" w:rsidP="00126212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A9220F" w:rsidRPr="00A9220F" w:rsidRDefault="00A9220F" w:rsidP="00126212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A9220F" w:rsidRPr="00A9220F" w:rsidRDefault="00A9220F" w:rsidP="00126212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  <w:p w:rsidR="00A9220F" w:rsidRPr="00A9220F" w:rsidRDefault="00A9220F" w:rsidP="00126212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</w:p>
          <w:p w:rsidR="00A9220F" w:rsidRPr="00A9220F" w:rsidRDefault="00A9220F" w:rsidP="00126212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</w:p>
        </w:tc>
        <w:tc>
          <w:tcPr>
            <w:tcW w:w="3021" w:type="dxa"/>
          </w:tcPr>
          <w:p w:rsidR="00A9220F" w:rsidRPr="00A9220F" w:rsidRDefault="00A9220F" w:rsidP="00126212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A9220F" w:rsidRPr="00A9220F" w:rsidRDefault="00A9220F" w:rsidP="00126212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A9220F" w:rsidRPr="00A9220F" w:rsidRDefault="00A9220F" w:rsidP="00126212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</w:tc>
        <w:tc>
          <w:tcPr>
            <w:tcW w:w="3021" w:type="dxa"/>
          </w:tcPr>
          <w:p w:rsidR="00A9220F" w:rsidRPr="00A9220F" w:rsidRDefault="00A9220F" w:rsidP="00126212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A9220F" w:rsidRPr="00A9220F" w:rsidRDefault="00A9220F" w:rsidP="00126212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A9220F" w:rsidRPr="00A9220F" w:rsidRDefault="00A9220F" w:rsidP="00126212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</w:tc>
      </w:tr>
    </w:tbl>
    <w:p w:rsidR="007F26A4" w:rsidRDefault="007F26A4" w:rsidP="006E716D">
      <w:pPr>
        <w:ind w:left="-567" w:right="-736"/>
        <w:rPr>
          <w:rFonts w:ascii="Arial" w:hAnsi="Arial" w:cs="Arial"/>
          <w:sz w:val="22"/>
          <w:szCs w:val="22"/>
        </w:rPr>
      </w:pPr>
    </w:p>
    <w:p w:rsidR="006E716D" w:rsidRPr="006E716D" w:rsidRDefault="006E716D" w:rsidP="006E716D">
      <w:pPr>
        <w:ind w:left="-567" w:right="-736"/>
        <w:rPr>
          <w:rFonts w:ascii="Arial" w:hAnsi="Arial" w:cs="Arial"/>
          <w:sz w:val="22"/>
          <w:szCs w:val="22"/>
        </w:rPr>
      </w:pPr>
    </w:p>
    <w:p w:rsidR="007F26A4" w:rsidRDefault="007F26A4" w:rsidP="006E716D">
      <w:pPr>
        <w:tabs>
          <w:tab w:val="left" w:pos="3563"/>
          <w:tab w:val="left" w:pos="4144"/>
        </w:tabs>
        <w:ind w:left="-567" w:right="-736"/>
        <w:rPr>
          <w:rFonts w:ascii="Arial" w:hAnsi="Arial" w:cs="Arial"/>
          <w:i/>
          <w:sz w:val="22"/>
          <w:szCs w:val="22"/>
        </w:rPr>
      </w:pPr>
      <w:r w:rsidRPr="006E716D">
        <w:rPr>
          <w:rFonts w:ascii="Arial" w:hAnsi="Arial" w:cs="Arial"/>
          <w:i/>
          <w:sz w:val="22"/>
          <w:szCs w:val="22"/>
        </w:rPr>
        <w:t>(Page 1/1) Exemplaire : apprenti ou apprentie et son représentant légal</w:t>
      </w:r>
    </w:p>
    <w:p w:rsidR="006E716D" w:rsidRDefault="006E716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7F26A4" w:rsidRDefault="007F26A4" w:rsidP="006E716D">
      <w:pPr>
        <w:pStyle w:val="info"/>
        <w:ind w:left="-567" w:right="-736"/>
        <w:rPr>
          <w:rFonts w:eastAsia="Calibri"/>
          <w:color w:val="3F6797"/>
          <w:sz w:val="28"/>
          <w:szCs w:val="28"/>
        </w:rPr>
      </w:pPr>
      <w:r w:rsidRPr="006E716D">
        <w:rPr>
          <w:rFonts w:eastAsia="Calibri"/>
          <w:color w:val="auto"/>
          <w:sz w:val="28"/>
          <w:szCs w:val="28"/>
        </w:rPr>
        <w:lastRenderedPageBreak/>
        <w:t xml:space="preserve">Rupture </w:t>
      </w:r>
      <w:r w:rsidR="000B441B">
        <w:rPr>
          <w:rFonts w:eastAsia="Calibri"/>
          <w:color w:val="auto"/>
          <w:sz w:val="28"/>
          <w:szCs w:val="28"/>
        </w:rPr>
        <w:t>du contrat d’apprentissage</w:t>
      </w:r>
    </w:p>
    <w:p w:rsidR="007E6EB6" w:rsidRPr="006E716D" w:rsidRDefault="007E6EB6" w:rsidP="007E6EB6">
      <w:pPr>
        <w:pStyle w:val="expediteur"/>
        <w:ind w:left="-567" w:right="-736"/>
        <w:rPr>
          <w:rFonts w:cs="Arial"/>
        </w:rPr>
      </w:pPr>
      <w:r w:rsidRPr="006E716D">
        <w:rPr>
          <w:rFonts w:cs="Arial"/>
        </w:rPr>
        <w:t>Entre,</w:t>
      </w:r>
    </w:p>
    <w:p w:rsidR="007E6EB6" w:rsidRPr="00EF47D2" w:rsidRDefault="007E6EB6" w:rsidP="007E6EB6">
      <w:pPr>
        <w:pStyle w:val="expediteur"/>
        <w:ind w:left="-567" w:right="-736"/>
        <w:rPr>
          <w:rFonts w:cs="Arial"/>
          <w:sz w:val="16"/>
          <w:szCs w:val="16"/>
        </w:rPr>
      </w:pPr>
    </w:p>
    <w:p w:rsidR="007E6EB6" w:rsidRDefault="007E6EB6" w:rsidP="007E6EB6">
      <w:pPr>
        <w:pStyle w:val="expediteur"/>
        <w:ind w:left="-567" w:right="-736"/>
        <w:rPr>
          <w:rFonts w:cs="Arial"/>
          <w:bCs/>
          <w:i/>
        </w:rPr>
      </w:pPr>
      <w:r w:rsidRPr="006E716D">
        <w:rPr>
          <w:rFonts w:cs="Arial"/>
          <w:bCs/>
          <w:i/>
        </w:rPr>
        <w:t>Dénomination,</w:t>
      </w:r>
      <w:r>
        <w:rPr>
          <w:rFonts w:cs="Arial"/>
          <w:bCs/>
          <w:i/>
        </w:rPr>
        <w:t xml:space="preserve"> </w:t>
      </w:r>
      <w:r w:rsidRPr="00D504D2">
        <w:rPr>
          <w:rFonts w:cs="Arial"/>
          <w:b/>
          <w:bCs/>
          <w:i/>
        </w:rPr>
        <w:t>(Renseigner le nom de l’entreprise et l’adresse complète) </w:t>
      </w:r>
      <w:r>
        <w:rPr>
          <w:rFonts w:cs="Arial"/>
          <w:bCs/>
          <w:i/>
        </w:rPr>
        <w:t>:</w:t>
      </w:r>
      <w:r w:rsidRPr="006E716D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</w:p>
    <w:p w:rsidR="007E6EB6" w:rsidRPr="006E716D" w:rsidRDefault="007E6EB6" w:rsidP="007E6EB6">
      <w:pPr>
        <w:pStyle w:val="expediteur"/>
        <w:ind w:left="-567" w:right="-736"/>
        <w:rPr>
          <w:rFonts w:cs="Arial"/>
          <w:i/>
        </w:rPr>
      </w:pPr>
      <w:r w:rsidRPr="006E716D">
        <w:rPr>
          <w:rFonts w:cs="Arial"/>
          <w:bCs/>
          <w:i/>
        </w:rPr>
        <w:t>représentée par</w:t>
      </w:r>
      <w:r>
        <w:rPr>
          <w:rFonts w:cs="Arial"/>
          <w:bCs/>
          <w:i/>
        </w:rPr>
        <w:t xml:space="preserve"> </w:t>
      </w:r>
      <w:r w:rsidRPr="00D504D2">
        <w:rPr>
          <w:rFonts w:cs="Arial"/>
          <w:b/>
          <w:bCs/>
          <w:i/>
        </w:rPr>
        <w:t>(Renseigner la civilité, le nom, prénom et fonction du Responsable)</w:t>
      </w:r>
      <w:r>
        <w:rPr>
          <w:rFonts w:cs="Arial"/>
          <w:bCs/>
          <w:i/>
        </w:rPr>
        <w:t> :</w:t>
      </w:r>
      <w:r>
        <w:rPr>
          <w:rFonts w:cs="Arial"/>
          <w:bCs/>
          <w:i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 w:rsidRPr="006E716D">
        <w:rPr>
          <w:rFonts w:cs="Arial"/>
          <w:b/>
          <w:i/>
        </w:rPr>
        <w:t>,</w:t>
      </w:r>
    </w:p>
    <w:p w:rsidR="007E6EB6" w:rsidRPr="00EF47D2" w:rsidRDefault="007E6EB6" w:rsidP="007E6EB6">
      <w:pPr>
        <w:pStyle w:val="expediteur"/>
        <w:ind w:left="-567" w:right="-736"/>
        <w:rPr>
          <w:rFonts w:cs="Arial"/>
          <w:sz w:val="16"/>
          <w:szCs w:val="16"/>
        </w:rPr>
      </w:pPr>
    </w:p>
    <w:p w:rsidR="007E6EB6" w:rsidRPr="006E716D" w:rsidRDefault="007E6EB6" w:rsidP="007E6EB6">
      <w:pPr>
        <w:pStyle w:val="expediteur"/>
        <w:ind w:left="-567" w:right="-736"/>
        <w:rPr>
          <w:rFonts w:cs="Arial"/>
        </w:rPr>
      </w:pPr>
      <w:r w:rsidRPr="006E716D">
        <w:rPr>
          <w:rFonts w:cs="Arial"/>
          <w:i/>
        </w:rPr>
        <w:t xml:space="preserve">Ci-après dénommée </w:t>
      </w:r>
      <w:r w:rsidRPr="006E716D">
        <w:rPr>
          <w:rFonts w:cs="Arial"/>
          <w:i/>
          <w:color w:val="auto"/>
        </w:rPr>
        <w:t>« L’employeur »</w:t>
      </w:r>
    </w:p>
    <w:p w:rsidR="007E6EB6" w:rsidRPr="00EF47D2" w:rsidRDefault="007E6EB6" w:rsidP="007E6EB6">
      <w:pPr>
        <w:pStyle w:val="expediteur"/>
        <w:ind w:left="-567" w:right="-736"/>
        <w:rPr>
          <w:rFonts w:cs="Arial"/>
          <w:sz w:val="16"/>
          <w:szCs w:val="16"/>
        </w:rPr>
      </w:pPr>
    </w:p>
    <w:p w:rsidR="007E6EB6" w:rsidRPr="006E716D" w:rsidRDefault="007E6EB6" w:rsidP="007E6EB6">
      <w:pPr>
        <w:pStyle w:val="expediteur"/>
        <w:tabs>
          <w:tab w:val="left" w:pos="6570"/>
        </w:tabs>
        <w:ind w:left="-567" w:right="-736"/>
        <w:rPr>
          <w:rFonts w:cs="Arial"/>
        </w:rPr>
      </w:pPr>
      <w:r w:rsidRPr="006E716D">
        <w:rPr>
          <w:rFonts w:cs="Arial"/>
        </w:rPr>
        <w:t>Et,</w:t>
      </w:r>
      <w:r w:rsidRPr="006E716D">
        <w:rPr>
          <w:rFonts w:cs="Arial"/>
        </w:rPr>
        <w:tab/>
      </w:r>
    </w:p>
    <w:p w:rsidR="007E6EB6" w:rsidRDefault="007E6EB6" w:rsidP="007E6EB6">
      <w:pPr>
        <w:pStyle w:val="expediteur"/>
        <w:ind w:left="-567" w:right="-736"/>
        <w:rPr>
          <w:rFonts w:cs="Arial"/>
          <w:bCs/>
          <w:i/>
          <w:shd w:val="clear" w:color="auto" w:fill="70AD47" w:themeFill="accent6"/>
        </w:rPr>
      </w:pPr>
      <w:r>
        <w:rPr>
          <w:rFonts w:eastAsia="Calibri" w:cs="Arial"/>
          <w:bCs/>
          <w:i/>
          <w:color w:val="auto"/>
          <w:u w:color="3F6797"/>
        </w:rPr>
        <w:t>L’apprenti(e)</w:t>
      </w:r>
      <w:r w:rsidRPr="00BF4DB9">
        <w:rPr>
          <w:rFonts w:eastAsia="Calibri" w:cs="Arial"/>
          <w:bCs/>
          <w:i/>
          <w:color w:val="auto"/>
          <w:u w:color="3F6797"/>
        </w:rPr>
        <w:t xml:space="preserve"> </w:t>
      </w:r>
      <w:r w:rsidRPr="00D504D2">
        <w:rPr>
          <w:rFonts w:cs="Arial"/>
          <w:b/>
          <w:bCs/>
          <w:i/>
        </w:rPr>
        <w:t xml:space="preserve">(Renseigner la civilité, le nom, prénom et </w:t>
      </w:r>
      <w:r>
        <w:rPr>
          <w:rFonts w:cs="Arial"/>
          <w:b/>
          <w:bCs/>
          <w:i/>
        </w:rPr>
        <w:t>l’adresse de l’apprenti(e)</w:t>
      </w:r>
      <w:r w:rsidRPr="00D504D2">
        <w:rPr>
          <w:rFonts w:cs="Arial"/>
          <w:b/>
          <w:bCs/>
          <w:i/>
        </w:rPr>
        <w:t>)</w:t>
      </w:r>
      <w:r>
        <w:rPr>
          <w:rFonts w:cs="Arial"/>
          <w:b/>
          <w:bCs/>
          <w:i/>
        </w:rPr>
        <w:t xml:space="preserve"> : </w:t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</w:p>
    <w:p w:rsidR="007E6EB6" w:rsidRDefault="007E6EB6" w:rsidP="007E6EB6">
      <w:pPr>
        <w:pStyle w:val="expediteur"/>
        <w:ind w:left="-567" w:right="-736"/>
        <w:rPr>
          <w:rFonts w:cs="Arial"/>
          <w:bCs/>
          <w:i/>
          <w:shd w:val="clear" w:color="auto" w:fill="70AD47" w:themeFill="accent6"/>
        </w:rPr>
      </w:pPr>
    </w:p>
    <w:p w:rsidR="007E6EB6" w:rsidRDefault="007E6EB6" w:rsidP="007E6EB6">
      <w:pPr>
        <w:pStyle w:val="expediteur"/>
        <w:ind w:left="-567" w:right="-736"/>
        <w:rPr>
          <w:rFonts w:eastAsia="Calibri" w:cs="Arial"/>
          <w:bCs/>
          <w:i/>
          <w:iCs/>
          <w:color w:val="auto"/>
          <w:u w:color="3F6797"/>
        </w:rPr>
      </w:pPr>
      <w:r w:rsidRPr="00BF4DB9">
        <w:rPr>
          <w:rFonts w:eastAsia="Calibri" w:cs="Arial"/>
          <w:bCs/>
          <w:i/>
          <w:iCs/>
          <w:color w:val="auto"/>
          <w:u w:color="3F6797"/>
        </w:rPr>
        <w:t>Formation</w:t>
      </w:r>
      <w:r>
        <w:rPr>
          <w:rFonts w:eastAsia="Calibri" w:cs="Arial"/>
          <w:bCs/>
          <w:i/>
          <w:iCs/>
          <w:color w:val="auto"/>
          <w:u w:color="3F6797"/>
        </w:rPr>
        <w:t xml:space="preserve"> </w:t>
      </w:r>
      <w:r w:rsidRPr="00D504D2">
        <w:rPr>
          <w:rFonts w:eastAsia="Calibri" w:cs="Arial"/>
          <w:b/>
          <w:bCs/>
          <w:i/>
          <w:iCs/>
          <w:color w:val="auto"/>
          <w:u w:color="3F6797"/>
        </w:rPr>
        <w:t>(Renseigner le diplôme)</w:t>
      </w:r>
      <w:r w:rsidRPr="00BF4DB9">
        <w:rPr>
          <w:rFonts w:eastAsia="Calibri" w:cs="Arial"/>
          <w:bCs/>
          <w:i/>
          <w:iCs/>
          <w:color w:val="auto"/>
          <w:u w:color="3F6797"/>
        </w:rPr>
        <w:t xml:space="preserve"> : </w:t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</w:rPr>
        <w:tab/>
      </w:r>
    </w:p>
    <w:p w:rsidR="007E6EB6" w:rsidRDefault="007E6EB6" w:rsidP="007E6EB6">
      <w:pPr>
        <w:pStyle w:val="expediteur"/>
        <w:ind w:left="-567" w:right="-736"/>
        <w:jc w:val="both"/>
        <w:rPr>
          <w:rFonts w:eastAsia="Calibri" w:cs="Arial"/>
          <w:bCs/>
          <w:i/>
          <w:iCs/>
          <w:color w:val="auto"/>
          <w:u w:color="3F6797"/>
        </w:rPr>
      </w:pPr>
      <w:r w:rsidRPr="00BF4DB9">
        <w:rPr>
          <w:rFonts w:eastAsia="Calibri" w:cs="Arial"/>
          <w:bCs/>
          <w:i/>
          <w:iCs/>
          <w:color w:val="auto"/>
          <w:u w:color="3F6797"/>
        </w:rPr>
        <w:t>Site</w:t>
      </w:r>
      <w:r>
        <w:rPr>
          <w:rFonts w:eastAsia="Calibri" w:cs="Arial"/>
          <w:bCs/>
          <w:i/>
          <w:iCs/>
          <w:color w:val="auto"/>
          <w:u w:color="3F6797"/>
        </w:rPr>
        <w:t xml:space="preserve"> </w:t>
      </w:r>
      <w:r w:rsidRPr="00D504D2">
        <w:rPr>
          <w:rFonts w:eastAsia="Calibri" w:cs="Arial"/>
          <w:b/>
          <w:bCs/>
          <w:i/>
          <w:iCs/>
          <w:color w:val="auto"/>
          <w:u w:color="3F6797"/>
        </w:rPr>
        <w:t>(Renseigner le nom du CFA) </w:t>
      </w:r>
      <w:r w:rsidRPr="00BF4DB9">
        <w:rPr>
          <w:rFonts w:eastAsia="Calibri" w:cs="Arial"/>
          <w:bCs/>
          <w:i/>
          <w:iCs/>
          <w:color w:val="auto"/>
          <w:u w:color="3F6797"/>
        </w:rPr>
        <w:t xml:space="preserve">: </w:t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</w:p>
    <w:p w:rsidR="007E6EB6" w:rsidRDefault="007E6EB6" w:rsidP="007E6EB6">
      <w:pPr>
        <w:pStyle w:val="expediteur"/>
        <w:ind w:left="-567" w:right="-736"/>
        <w:jc w:val="both"/>
        <w:rPr>
          <w:rFonts w:eastAsia="Calibri" w:cs="Arial"/>
          <w:bCs/>
          <w:i/>
          <w:iCs/>
          <w:color w:val="4D73B0"/>
          <w:u w:color="3F6797"/>
        </w:rPr>
      </w:pPr>
    </w:p>
    <w:p w:rsidR="007E6EB6" w:rsidRPr="00EF47D2" w:rsidRDefault="007E6EB6" w:rsidP="007E6EB6">
      <w:pPr>
        <w:pStyle w:val="expediteur"/>
        <w:ind w:left="-567" w:right="-736"/>
        <w:jc w:val="both"/>
        <w:rPr>
          <w:rFonts w:cs="Arial"/>
          <w:b/>
          <w:color w:val="auto"/>
        </w:rPr>
      </w:pPr>
      <w:r w:rsidRPr="00EF47D2">
        <w:rPr>
          <w:rFonts w:cs="Arial"/>
          <w:b/>
          <w:color w:val="auto"/>
        </w:rPr>
        <w:t>(Si l’apprenti est mineur)</w:t>
      </w:r>
    </w:p>
    <w:p w:rsidR="007E6EB6" w:rsidRPr="006E716D" w:rsidRDefault="007E6EB6" w:rsidP="007E6EB6">
      <w:pPr>
        <w:pStyle w:val="expediteur"/>
        <w:ind w:left="-567" w:right="-736"/>
        <w:jc w:val="both"/>
        <w:rPr>
          <w:rFonts w:cs="Arial"/>
          <w:color w:val="3F6797"/>
          <w:u w:color="3F6797"/>
        </w:rPr>
      </w:pPr>
      <w:r w:rsidRPr="00BF4DB9">
        <w:rPr>
          <w:rFonts w:cs="Arial"/>
          <w:i/>
          <w:u w:color="3F6797"/>
        </w:rPr>
        <w:t>ainsi que son représentant légal</w:t>
      </w:r>
      <w:r>
        <w:rPr>
          <w:rFonts w:cs="Arial"/>
          <w:i/>
          <w:u w:color="3F6797"/>
        </w:rPr>
        <w:t xml:space="preserve"> </w:t>
      </w:r>
      <w:r w:rsidRPr="00D504D2">
        <w:rPr>
          <w:rFonts w:cs="Arial"/>
          <w:b/>
          <w:bCs/>
          <w:i/>
        </w:rPr>
        <w:t xml:space="preserve">(Renseigner la civilité, le nom, prénom et </w:t>
      </w:r>
      <w:r>
        <w:rPr>
          <w:rFonts w:cs="Arial"/>
          <w:b/>
          <w:bCs/>
          <w:i/>
        </w:rPr>
        <w:t xml:space="preserve">l’adresse du Représentant Légal) : </w:t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noProof/>
          <w:color w:val="4D73B0"/>
          <w:u w:color="3F6797"/>
          <w:shd w:val="clear" w:color="auto" w:fill="70AD47" w:themeFill="accent6"/>
        </w:rPr>
        <w:t xml:space="preserve"> </w:t>
      </w:r>
    </w:p>
    <w:p w:rsidR="007E6EB6" w:rsidRPr="006E716D" w:rsidRDefault="007E6EB6" w:rsidP="007E6EB6">
      <w:pPr>
        <w:pStyle w:val="expediteur"/>
        <w:spacing w:line="240" w:lineRule="auto"/>
        <w:ind w:left="-567" w:right="-736"/>
        <w:jc w:val="both"/>
        <w:rPr>
          <w:rFonts w:cs="Arial"/>
          <w:color w:val="3F6797"/>
          <w:u w:color="3F6797"/>
        </w:rPr>
      </w:pP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i/>
          <w:sz w:val="22"/>
        </w:rPr>
        <w:t xml:space="preserve">Ci-après </w:t>
      </w:r>
      <w:r w:rsidRPr="006E716D">
        <w:rPr>
          <w:rFonts w:cs="Arial"/>
          <w:i/>
          <w:color w:val="00000A"/>
          <w:sz w:val="22"/>
          <w:lang w:eastAsia="en-US" w:bidi="ar-SA"/>
        </w:rPr>
        <w:t>dénommé</w:t>
      </w:r>
      <w:r w:rsidRPr="006E716D">
        <w:rPr>
          <w:rFonts w:cs="Arial"/>
          <w:i/>
          <w:color w:val="00000A"/>
          <w:sz w:val="22"/>
        </w:rPr>
        <w:t>(e</w:t>
      </w:r>
      <w:r w:rsidRPr="006E716D">
        <w:rPr>
          <w:rFonts w:cs="Arial"/>
          <w:i/>
          <w:color w:val="auto"/>
          <w:sz w:val="22"/>
        </w:rPr>
        <w:t>)</w:t>
      </w:r>
      <w:r w:rsidRPr="006E716D">
        <w:rPr>
          <w:rFonts w:cs="Arial"/>
          <w:bCs/>
          <w:color w:val="auto"/>
          <w:sz w:val="22"/>
          <w:u w:color="3F6797"/>
        </w:rPr>
        <w:t xml:space="preserve"> </w:t>
      </w:r>
      <w:r w:rsidRPr="006E716D">
        <w:rPr>
          <w:rFonts w:cs="Arial"/>
          <w:bCs/>
          <w:i/>
          <w:color w:val="auto"/>
          <w:sz w:val="22"/>
          <w:u w:color="3F6797"/>
        </w:rPr>
        <w:t>« l’apprenti(e) »,</w:t>
      </w:r>
    </w:p>
    <w:p w:rsidR="007E6EB6" w:rsidRPr="006E716D" w:rsidRDefault="007E6EB6" w:rsidP="007E6EB6">
      <w:pPr>
        <w:ind w:left="-567" w:right="-736"/>
        <w:jc w:val="both"/>
        <w:rPr>
          <w:rFonts w:ascii="Arial" w:hAnsi="Arial" w:cs="Arial"/>
          <w:sz w:val="22"/>
          <w:szCs w:val="22"/>
        </w:rPr>
      </w:pPr>
    </w:p>
    <w:p w:rsidR="007E6EB6" w:rsidRPr="006E716D" w:rsidRDefault="007E6EB6" w:rsidP="007E6EB6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Le</w:t>
      </w:r>
      <w:r>
        <w:rPr>
          <w:rFonts w:cs="Arial"/>
          <w:sz w:val="22"/>
        </w:rPr>
        <w:t xml:space="preserve"> </w:t>
      </w:r>
      <w:r w:rsidRPr="00EF47D2">
        <w:rPr>
          <w:rFonts w:cs="Arial"/>
          <w:b/>
          <w:sz w:val="22"/>
        </w:rPr>
        <w:t>(Préciser la date de début du contrat)</w:t>
      </w:r>
      <w:r>
        <w:rPr>
          <w:rFonts w:cs="Arial"/>
          <w:sz w:val="22"/>
        </w:rPr>
        <w:t xml:space="preserve"> : </w:t>
      </w:r>
      <w:r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6E716D">
        <w:rPr>
          <w:rFonts w:cs="Arial"/>
          <w:color w:val="3F6797"/>
          <w:sz w:val="22"/>
          <w:u w:color="3F6797"/>
        </w:rPr>
        <w:t>,</w:t>
      </w:r>
      <w:r w:rsidRPr="006E716D">
        <w:rPr>
          <w:rFonts w:cs="Arial"/>
          <w:color w:val="auto"/>
          <w:sz w:val="22"/>
          <w:u w:color="3F6797"/>
        </w:rPr>
        <w:t xml:space="preserve"> les parties désignées ci-dessus ont conclu</w:t>
      </w:r>
      <w:r w:rsidRPr="006E716D">
        <w:rPr>
          <w:rFonts w:cs="Arial"/>
          <w:color w:val="auto"/>
          <w:sz w:val="22"/>
        </w:rPr>
        <w:t xml:space="preserve"> </w:t>
      </w:r>
      <w:r w:rsidRPr="006E716D">
        <w:rPr>
          <w:rFonts w:cs="Arial"/>
          <w:sz w:val="22"/>
        </w:rPr>
        <w:t xml:space="preserve">un contrat d’apprentissage dont le terme était initialement prévu le </w:t>
      </w:r>
      <w:r w:rsidRPr="00EF47D2">
        <w:rPr>
          <w:rFonts w:cs="Arial"/>
          <w:b/>
          <w:sz w:val="22"/>
        </w:rPr>
        <w:t xml:space="preserve">(Préciser la date de </w:t>
      </w:r>
      <w:r>
        <w:rPr>
          <w:rFonts w:cs="Arial"/>
          <w:b/>
          <w:sz w:val="22"/>
        </w:rPr>
        <w:t>fin</w:t>
      </w:r>
      <w:r w:rsidRPr="00EF47D2">
        <w:rPr>
          <w:rFonts w:cs="Arial"/>
          <w:b/>
          <w:sz w:val="22"/>
        </w:rPr>
        <w:t xml:space="preserve"> du contrat) </w:t>
      </w:r>
      <w:r>
        <w:rPr>
          <w:rFonts w:cs="Arial"/>
          <w:sz w:val="22"/>
        </w:rPr>
        <w:t xml:space="preserve">: </w:t>
      </w:r>
      <w:r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EF47D2">
        <w:rPr>
          <w:rFonts w:cs="Arial"/>
          <w:sz w:val="22"/>
        </w:rPr>
        <w:t>.</w:t>
      </w:r>
    </w:p>
    <w:p w:rsidR="007E6EB6" w:rsidRPr="006E716D" w:rsidRDefault="007E6EB6" w:rsidP="007E6EB6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En application de l’article L. 6222-18 alinéa 2 du code du travail, les parties décident d’un commun accord la rupture anticipée de ce contrat qui prendra ainsi fin le</w:t>
      </w:r>
      <w:r>
        <w:rPr>
          <w:rFonts w:cs="Arial"/>
          <w:sz w:val="22"/>
        </w:rPr>
        <w:t xml:space="preserve"> </w:t>
      </w:r>
      <w:r w:rsidRPr="00EF47D2">
        <w:rPr>
          <w:rFonts w:cs="Arial"/>
          <w:b/>
          <w:sz w:val="22"/>
        </w:rPr>
        <w:t>(Préciser la date de rupture)</w:t>
      </w:r>
      <w:r w:rsidRPr="00EF47D2">
        <w:rPr>
          <w:rFonts w:cs="Arial"/>
          <w:sz w:val="22"/>
        </w:rPr>
        <w:t> </w:t>
      </w:r>
      <w:r w:rsidRPr="00EF47D2">
        <w:rPr>
          <w:rFonts w:cs="Arial"/>
          <w:color w:val="auto"/>
          <w:sz w:val="22"/>
        </w:rPr>
        <w:t>:</w:t>
      </w:r>
      <w:r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  <w:shd w:val="clear" w:color="auto" w:fill="70AD47" w:themeFill="accent6"/>
        </w:rPr>
        <w:t xml:space="preserve"> </w:t>
      </w:r>
      <w:r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EF47D2">
        <w:rPr>
          <w:rFonts w:cs="Arial"/>
          <w:color w:val="4D73B0"/>
          <w:sz w:val="22"/>
          <w:u w:color="3F6797"/>
          <w:shd w:val="clear" w:color="auto" w:fill="70AD47" w:themeFill="accent6"/>
          <w:lang w:eastAsia="en-US" w:bidi="ar-SA"/>
        </w:rPr>
        <w:t xml:space="preserve"> </w:t>
      </w:r>
      <w:r w:rsidRPr="006E716D">
        <w:rPr>
          <w:rFonts w:cs="Arial"/>
          <w:color w:val="auto"/>
          <w:sz w:val="22"/>
          <w:u w:color="3F6797"/>
          <w:lang w:eastAsia="en-US" w:bidi="ar-SA"/>
        </w:rPr>
        <w:t>.</w:t>
      </w:r>
    </w:p>
    <w:p w:rsidR="007E6EB6" w:rsidRPr="006E716D" w:rsidRDefault="007E6EB6" w:rsidP="007E6EB6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eastAsia="Arial Unicode MS" w:cs="Arial"/>
          <w:color w:val="00000A"/>
          <w:sz w:val="22"/>
          <w:lang w:eastAsia="en-US" w:bidi="ar-SA"/>
        </w:rPr>
        <w:t xml:space="preserve">À cette date, l’employeur remettra à </w:t>
      </w:r>
      <w:r w:rsidRPr="006E716D">
        <w:rPr>
          <w:rFonts w:cs="Arial"/>
          <w:bCs/>
          <w:color w:val="auto"/>
          <w:sz w:val="22"/>
          <w:u w:color="3F6797"/>
        </w:rPr>
        <w:t xml:space="preserve">l’apprenti(e) </w:t>
      </w:r>
      <w:r w:rsidRPr="00EF47D2">
        <w:rPr>
          <w:rFonts w:cs="Arial"/>
          <w:b/>
          <w:bCs/>
          <w:color w:val="auto"/>
          <w:sz w:val="22"/>
          <w:u w:color="3F6797"/>
        </w:rPr>
        <w:t>(Préciser le nom et prénom de l’apprenti(e)</w:t>
      </w:r>
      <w:r>
        <w:rPr>
          <w:rFonts w:cs="Arial"/>
          <w:bCs/>
          <w:color w:val="auto"/>
          <w:sz w:val="22"/>
          <w:u w:color="3F6797"/>
        </w:rPr>
        <w:t xml:space="preserve"> : </w:t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iCs/>
          <w:color w:val="4D73B0"/>
          <w:sz w:val="22"/>
          <w:u w:color="3F6797"/>
        </w:rPr>
        <w:fldChar w:fldCharType="begin"/>
      </w:r>
      <w:r w:rsidRPr="00EF47D2">
        <w:rPr>
          <w:rFonts w:cs="Arial"/>
          <w:bCs/>
          <w:iCs/>
          <w:color w:val="4D73B0"/>
          <w:sz w:val="22"/>
          <w:u w:color="3F6797"/>
        </w:rPr>
        <w:instrText xml:space="preserve"> MERGEFIELD NOM_PRENOM_APPRENANT </w:instrText>
      </w:r>
      <w:r w:rsidRPr="00EF47D2">
        <w:rPr>
          <w:rFonts w:cs="Arial"/>
          <w:bCs/>
          <w:iCs/>
          <w:color w:val="4D73B0"/>
          <w:sz w:val="22"/>
          <w:u w:color="3F6797"/>
        </w:rPr>
        <w:fldChar w:fldCharType="separate"/>
      </w:r>
      <w:r w:rsidRPr="00EF47D2">
        <w:rPr>
          <w:rFonts w:cs="Arial"/>
          <w:bCs/>
          <w:color w:val="4D73B0"/>
          <w:sz w:val="22"/>
          <w:u w:color="3F6797"/>
        </w:rPr>
        <w:fldChar w:fldCharType="end"/>
      </w:r>
      <w:r w:rsidRPr="00EF47D2">
        <w:rPr>
          <w:rFonts w:eastAsia="Arial Unicode MS" w:cs="Arial"/>
          <w:color w:val="00000A"/>
          <w:sz w:val="22"/>
          <w:lang w:eastAsia="en-US" w:bidi="ar-SA"/>
        </w:rPr>
        <w:t xml:space="preserve">  </w:t>
      </w:r>
      <w:r w:rsidRPr="006E716D">
        <w:rPr>
          <w:rFonts w:eastAsia="Arial Unicode MS" w:cs="Arial"/>
          <w:color w:val="00000A"/>
          <w:sz w:val="22"/>
          <w:lang w:eastAsia="en-US" w:bidi="ar-SA"/>
        </w:rPr>
        <w:t xml:space="preserve">le dernier bulletin de salaire et les documents de fin de contrat : </w:t>
      </w:r>
      <w:r w:rsidRPr="006E716D">
        <w:rPr>
          <w:rFonts w:cs="Arial"/>
          <w:sz w:val="22"/>
        </w:rPr>
        <w:t>certificat de travail, reçu pour solde de tout compte et attestation destinée à Pôle emploi.</w:t>
      </w:r>
    </w:p>
    <w:p w:rsidR="007E6EB6" w:rsidRPr="006E716D" w:rsidRDefault="007E6EB6" w:rsidP="007E6EB6">
      <w:pPr>
        <w:pStyle w:val="Signature"/>
        <w:spacing w:after="0" w:line="240" w:lineRule="auto"/>
        <w:ind w:left="-567" w:right="-736"/>
        <w:jc w:val="both"/>
        <w:rPr>
          <w:rFonts w:ascii="Arial" w:hAnsi="Arial" w:cs="Arial"/>
        </w:rPr>
      </w:pPr>
      <w:r w:rsidRPr="006E716D">
        <w:rPr>
          <w:rFonts w:ascii="Arial" w:hAnsi="Arial" w:cs="Arial"/>
        </w:rPr>
        <w:t xml:space="preserve">Fait à </w:t>
      </w:r>
      <w:r w:rsidRPr="00EF47D2">
        <w:rPr>
          <w:rFonts w:ascii="Arial" w:hAnsi="Arial" w:cs="Arial"/>
          <w:bCs/>
          <w:u w:color="3F6797"/>
          <w:shd w:val="clear" w:color="auto" w:fill="70AD47" w:themeFill="accent6"/>
        </w:rPr>
        <w:t>………………………………</w:t>
      </w:r>
      <w:r w:rsidRPr="006E716D">
        <w:rPr>
          <w:rFonts w:ascii="Arial" w:hAnsi="Arial" w:cs="Arial"/>
        </w:rPr>
        <w:t xml:space="preserve">, le </w:t>
      </w:r>
      <w:r w:rsidRPr="00EF47D2">
        <w:rPr>
          <w:rFonts w:ascii="Arial" w:eastAsia="Arial Unicode MS" w:hAnsi="Arial" w:cs="Arial"/>
          <w:u w:color="3F6797"/>
          <w:shd w:val="clear" w:color="auto" w:fill="70AD47" w:themeFill="accent6"/>
          <w:lang w:eastAsia="en-US" w:bidi="ar-SA"/>
        </w:rPr>
        <w:t>…../….../……</w:t>
      </w: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En trois exemplaires</w:t>
      </w: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6EB6" w:rsidRPr="00A9220F" w:rsidTr="006D7505">
        <w:tc>
          <w:tcPr>
            <w:tcW w:w="3020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L’employeur </w:t>
            </w: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color w:val="3F6797"/>
                <w:kern w:val="0"/>
                <w:sz w:val="20"/>
                <w:szCs w:val="20"/>
                <w:u w:color="3F6797"/>
              </w:rPr>
            </w:pPr>
            <w:r w:rsidRPr="00EF47D2">
              <w:rPr>
                <w:rFonts w:ascii="Arial" w:eastAsia="Times New Roman" w:hAnsi="Arial" w:cs="Arial"/>
                <w:i/>
                <w:kern w:val="0"/>
                <w:sz w:val="20"/>
                <w:szCs w:val="20"/>
                <w:u w:color="3F6797"/>
                <w:shd w:val="clear" w:color="auto" w:fill="70AD47" w:themeFill="accent6"/>
              </w:rPr>
              <w:t>« Prénom, Nom, Fonction »</w:t>
            </w: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L’apprenti(e)</w:t>
            </w:r>
          </w:p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i/>
                <w:color w:val="3F6797"/>
                <w:kern w:val="0"/>
                <w:sz w:val="20"/>
                <w:szCs w:val="20"/>
                <w:u w:color="00000A"/>
              </w:rPr>
            </w:pPr>
            <w:r w:rsidRPr="00EF47D2">
              <w:rPr>
                <w:rFonts w:ascii="Arial" w:hAnsi="Arial" w:cs="Arial"/>
                <w:i/>
                <w:kern w:val="0"/>
                <w:sz w:val="20"/>
                <w:szCs w:val="20"/>
                <w:u w:color="00000A"/>
                <w:shd w:val="clear" w:color="auto" w:fill="70AD47" w:themeFill="accent6"/>
              </w:rPr>
              <w:t>« Prénom, Nom »</w:t>
            </w: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 xml:space="preserve">Le cas échéant </w:t>
            </w:r>
          </w:p>
          <w:p w:rsidR="007E6EB6" w:rsidRPr="00EF47D2" w:rsidRDefault="007E6EB6" w:rsidP="006D7505">
            <w:pPr>
              <w:keepNext/>
              <w:widowControl/>
              <w:shd w:val="clear" w:color="auto" w:fill="70AD47" w:themeFill="accent6"/>
              <w:suppressAutoHyphens w:val="0"/>
              <w:ind w:left="655"/>
              <w:jc w:val="both"/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</w:pPr>
            <w:r w:rsidRPr="00EF47D2"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  <w:t>« Représentant légal</w:t>
            </w:r>
          </w:p>
          <w:p w:rsidR="007E6EB6" w:rsidRPr="00A9220F" w:rsidRDefault="007E6EB6" w:rsidP="006D7505">
            <w:pPr>
              <w:keepNext/>
              <w:widowControl/>
              <w:shd w:val="clear" w:color="auto" w:fill="70AD47" w:themeFill="accent6"/>
              <w:suppressAutoHyphens w:val="0"/>
              <w:ind w:left="655"/>
              <w:jc w:val="both"/>
              <w:rPr>
                <w:rFonts w:ascii="Arial" w:hAnsi="Arial" w:cs="Arial"/>
                <w:color w:val="000000"/>
                <w:kern w:val="0"/>
                <w:u w:color="00000A"/>
              </w:rPr>
            </w:pPr>
            <w:r w:rsidRPr="00EF47D2"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  <w:t>Prénom Nom »</w:t>
            </w:r>
          </w:p>
        </w:tc>
      </w:tr>
      <w:tr w:rsidR="007E6EB6" w:rsidRPr="00A9220F" w:rsidTr="006D7505">
        <w:tc>
          <w:tcPr>
            <w:tcW w:w="3020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</w:tc>
      </w:tr>
    </w:tbl>
    <w:p w:rsidR="007F26A4" w:rsidRDefault="007F26A4" w:rsidP="006E716D">
      <w:pPr>
        <w:ind w:left="-567" w:right="-736"/>
        <w:rPr>
          <w:rFonts w:ascii="Arial" w:eastAsia="Arial Unicode MS" w:hAnsi="Arial" w:cs="Arial"/>
          <w:color w:val="00000A"/>
          <w:sz w:val="22"/>
          <w:szCs w:val="22"/>
          <w:u w:color="00000A"/>
          <w:lang w:eastAsia="en-US" w:bidi="ar-SA"/>
        </w:rPr>
      </w:pPr>
    </w:p>
    <w:p w:rsidR="00981CB5" w:rsidRPr="006E716D" w:rsidRDefault="00981CB5" w:rsidP="006E716D">
      <w:pPr>
        <w:ind w:left="-567" w:right="-736"/>
        <w:rPr>
          <w:rFonts w:ascii="Arial" w:eastAsia="Arial Unicode MS" w:hAnsi="Arial" w:cs="Arial"/>
          <w:color w:val="00000A"/>
          <w:sz w:val="22"/>
          <w:szCs w:val="22"/>
          <w:u w:color="00000A"/>
          <w:lang w:eastAsia="en-US" w:bidi="ar-SA"/>
        </w:rPr>
      </w:pPr>
    </w:p>
    <w:p w:rsidR="007F26A4" w:rsidRPr="006E716D" w:rsidRDefault="007F26A4" w:rsidP="006E716D">
      <w:pPr>
        <w:tabs>
          <w:tab w:val="left" w:pos="7031"/>
        </w:tabs>
        <w:ind w:left="-567" w:right="-736"/>
        <w:rPr>
          <w:rFonts w:ascii="Arial" w:eastAsia="Arial Unicode MS" w:hAnsi="Arial" w:cs="Arial"/>
          <w:i/>
          <w:color w:val="00000A"/>
          <w:sz w:val="22"/>
          <w:szCs w:val="22"/>
          <w:u w:color="00000A"/>
          <w:lang w:eastAsia="en-US" w:bidi="ar-SA"/>
        </w:rPr>
      </w:pPr>
      <w:r w:rsidRPr="006E716D">
        <w:rPr>
          <w:rFonts w:ascii="Arial" w:eastAsia="Arial Unicode MS" w:hAnsi="Arial" w:cs="Arial"/>
          <w:i/>
          <w:color w:val="00000A"/>
          <w:sz w:val="22"/>
          <w:szCs w:val="22"/>
          <w:u w:color="00000A"/>
          <w:lang w:eastAsia="en-US" w:bidi="ar-SA"/>
        </w:rPr>
        <w:t>(Page 1/1) Exemplaire : Employeur</w:t>
      </w:r>
    </w:p>
    <w:p w:rsidR="006E716D" w:rsidRDefault="006E716D">
      <w:pPr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F26A4" w:rsidRDefault="007F26A4" w:rsidP="006E716D">
      <w:pPr>
        <w:pStyle w:val="info"/>
        <w:ind w:left="-567" w:right="-736"/>
        <w:rPr>
          <w:rFonts w:eastAsia="Calibri"/>
          <w:color w:val="3F6797"/>
          <w:sz w:val="28"/>
          <w:szCs w:val="28"/>
        </w:rPr>
      </w:pPr>
      <w:r w:rsidRPr="006E716D">
        <w:rPr>
          <w:rFonts w:eastAsia="Calibri"/>
          <w:color w:val="auto"/>
          <w:sz w:val="28"/>
          <w:szCs w:val="28"/>
        </w:rPr>
        <w:lastRenderedPageBreak/>
        <w:t xml:space="preserve">Rupture </w:t>
      </w:r>
      <w:r w:rsidR="000B441B">
        <w:rPr>
          <w:rFonts w:eastAsia="Calibri"/>
          <w:color w:val="auto"/>
          <w:sz w:val="28"/>
          <w:szCs w:val="28"/>
        </w:rPr>
        <w:t>du contrat d’apprentissage</w:t>
      </w:r>
    </w:p>
    <w:p w:rsidR="007E6EB6" w:rsidRPr="006E716D" w:rsidRDefault="007E6EB6" w:rsidP="007E6EB6">
      <w:pPr>
        <w:pStyle w:val="expediteur"/>
        <w:ind w:left="-567" w:right="-736"/>
        <w:rPr>
          <w:rFonts w:cs="Arial"/>
        </w:rPr>
      </w:pPr>
      <w:r w:rsidRPr="006E716D">
        <w:rPr>
          <w:rFonts w:cs="Arial"/>
        </w:rPr>
        <w:t>Entre,</w:t>
      </w:r>
    </w:p>
    <w:p w:rsidR="007E6EB6" w:rsidRPr="00EF47D2" w:rsidRDefault="007E6EB6" w:rsidP="007E6EB6">
      <w:pPr>
        <w:pStyle w:val="expediteur"/>
        <w:ind w:left="-567" w:right="-736"/>
        <w:rPr>
          <w:rFonts w:cs="Arial"/>
          <w:sz w:val="16"/>
          <w:szCs w:val="16"/>
        </w:rPr>
      </w:pPr>
    </w:p>
    <w:p w:rsidR="007E6EB6" w:rsidRDefault="007E6EB6" w:rsidP="007E6EB6">
      <w:pPr>
        <w:pStyle w:val="expediteur"/>
        <w:ind w:left="-567" w:right="-736"/>
        <w:rPr>
          <w:rFonts w:cs="Arial"/>
          <w:bCs/>
          <w:i/>
        </w:rPr>
      </w:pPr>
      <w:r w:rsidRPr="006E716D">
        <w:rPr>
          <w:rFonts w:cs="Arial"/>
          <w:bCs/>
          <w:i/>
        </w:rPr>
        <w:t>Dénomination,</w:t>
      </w:r>
      <w:r>
        <w:rPr>
          <w:rFonts w:cs="Arial"/>
          <w:bCs/>
          <w:i/>
        </w:rPr>
        <w:t xml:space="preserve"> </w:t>
      </w:r>
      <w:r w:rsidRPr="00D504D2">
        <w:rPr>
          <w:rFonts w:cs="Arial"/>
          <w:b/>
          <w:bCs/>
          <w:i/>
        </w:rPr>
        <w:t>(Renseigner le nom de l’entreprise et l’adresse complète) </w:t>
      </w:r>
      <w:r>
        <w:rPr>
          <w:rFonts w:cs="Arial"/>
          <w:bCs/>
          <w:i/>
        </w:rPr>
        <w:t>:</w:t>
      </w:r>
      <w:r w:rsidRPr="006E716D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</w:p>
    <w:p w:rsidR="007E6EB6" w:rsidRPr="006E716D" w:rsidRDefault="007E6EB6" w:rsidP="007E6EB6">
      <w:pPr>
        <w:pStyle w:val="expediteur"/>
        <w:ind w:left="-567" w:right="-736"/>
        <w:rPr>
          <w:rFonts w:cs="Arial"/>
          <w:i/>
        </w:rPr>
      </w:pPr>
      <w:r w:rsidRPr="006E716D">
        <w:rPr>
          <w:rFonts w:cs="Arial"/>
          <w:bCs/>
          <w:i/>
        </w:rPr>
        <w:t>représentée par</w:t>
      </w:r>
      <w:r>
        <w:rPr>
          <w:rFonts w:cs="Arial"/>
          <w:bCs/>
          <w:i/>
        </w:rPr>
        <w:t xml:space="preserve"> </w:t>
      </w:r>
      <w:r w:rsidRPr="00D504D2">
        <w:rPr>
          <w:rFonts w:cs="Arial"/>
          <w:b/>
          <w:bCs/>
          <w:i/>
        </w:rPr>
        <w:t>(Renseigner la civilité, le nom, prénom et fonction du Responsable)</w:t>
      </w:r>
      <w:r>
        <w:rPr>
          <w:rFonts w:cs="Arial"/>
          <w:bCs/>
          <w:i/>
        </w:rPr>
        <w:t> :</w:t>
      </w:r>
      <w:r>
        <w:rPr>
          <w:rFonts w:cs="Arial"/>
          <w:bCs/>
          <w:i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 w:rsidRPr="006E716D">
        <w:rPr>
          <w:rFonts w:cs="Arial"/>
          <w:b/>
          <w:i/>
        </w:rPr>
        <w:t>,</w:t>
      </w:r>
    </w:p>
    <w:p w:rsidR="007E6EB6" w:rsidRPr="00EF47D2" w:rsidRDefault="007E6EB6" w:rsidP="007E6EB6">
      <w:pPr>
        <w:pStyle w:val="expediteur"/>
        <w:ind w:left="-567" w:right="-736"/>
        <w:rPr>
          <w:rFonts w:cs="Arial"/>
          <w:sz w:val="16"/>
          <w:szCs w:val="16"/>
        </w:rPr>
      </w:pPr>
    </w:p>
    <w:p w:rsidR="007E6EB6" w:rsidRPr="006E716D" w:rsidRDefault="007E6EB6" w:rsidP="007E6EB6">
      <w:pPr>
        <w:pStyle w:val="expediteur"/>
        <w:ind w:left="-567" w:right="-736"/>
        <w:rPr>
          <w:rFonts w:cs="Arial"/>
        </w:rPr>
      </w:pPr>
      <w:r w:rsidRPr="006E716D">
        <w:rPr>
          <w:rFonts w:cs="Arial"/>
          <w:i/>
        </w:rPr>
        <w:t xml:space="preserve">Ci-après dénommée </w:t>
      </w:r>
      <w:r w:rsidRPr="006E716D">
        <w:rPr>
          <w:rFonts w:cs="Arial"/>
          <w:i/>
          <w:color w:val="auto"/>
        </w:rPr>
        <w:t>« L’employeur »</w:t>
      </w:r>
    </w:p>
    <w:p w:rsidR="007E6EB6" w:rsidRPr="00EF47D2" w:rsidRDefault="007E6EB6" w:rsidP="007E6EB6">
      <w:pPr>
        <w:pStyle w:val="expediteur"/>
        <w:ind w:left="-567" w:right="-736"/>
        <w:rPr>
          <w:rFonts w:cs="Arial"/>
          <w:sz w:val="16"/>
          <w:szCs w:val="16"/>
        </w:rPr>
      </w:pPr>
    </w:p>
    <w:p w:rsidR="007E6EB6" w:rsidRPr="006E716D" w:rsidRDefault="007E6EB6" w:rsidP="007E6EB6">
      <w:pPr>
        <w:pStyle w:val="expediteur"/>
        <w:tabs>
          <w:tab w:val="left" w:pos="6570"/>
        </w:tabs>
        <w:ind w:left="-567" w:right="-736"/>
        <w:rPr>
          <w:rFonts w:cs="Arial"/>
        </w:rPr>
      </w:pPr>
      <w:r w:rsidRPr="006E716D">
        <w:rPr>
          <w:rFonts w:cs="Arial"/>
        </w:rPr>
        <w:t>Et,</w:t>
      </w:r>
      <w:r w:rsidRPr="006E716D">
        <w:rPr>
          <w:rFonts w:cs="Arial"/>
        </w:rPr>
        <w:tab/>
      </w:r>
    </w:p>
    <w:p w:rsidR="007E6EB6" w:rsidRDefault="007E6EB6" w:rsidP="007E6EB6">
      <w:pPr>
        <w:pStyle w:val="expediteur"/>
        <w:ind w:left="-567" w:right="-736"/>
        <w:rPr>
          <w:rFonts w:cs="Arial"/>
          <w:bCs/>
          <w:i/>
          <w:shd w:val="clear" w:color="auto" w:fill="70AD47" w:themeFill="accent6"/>
        </w:rPr>
      </w:pPr>
      <w:r>
        <w:rPr>
          <w:rFonts w:eastAsia="Calibri" w:cs="Arial"/>
          <w:bCs/>
          <w:i/>
          <w:color w:val="auto"/>
          <w:u w:color="3F6797"/>
        </w:rPr>
        <w:t>L’apprenti(e)</w:t>
      </w:r>
      <w:r w:rsidRPr="00BF4DB9">
        <w:rPr>
          <w:rFonts w:eastAsia="Calibri" w:cs="Arial"/>
          <w:bCs/>
          <w:i/>
          <w:color w:val="auto"/>
          <w:u w:color="3F6797"/>
        </w:rPr>
        <w:t xml:space="preserve"> </w:t>
      </w:r>
      <w:r w:rsidRPr="00D504D2">
        <w:rPr>
          <w:rFonts w:cs="Arial"/>
          <w:b/>
          <w:bCs/>
          <w:i/>
        </w:rPr>
        <w:t xml:space="preserve">(Renseigner la civilité, le nom, prénom et </w:t>
      </w:r>
      <w:r>
        <w:rPr>
          <w:rFonts w:cs="Arial"/>
          <w:b/>
          <w:bCs/>
          <w:i/>
        </w:rPr>
        <w:t>l’adresse de l’apprenti(e)</w:t>
      </w:r>
      <w:r w:rsidRPr="00D504D2">
        <w:rPr>
          <w:rFonts w:cs="Arial"/>
          <w:b/>
          <w:bCs/>
          <w:i/>
        </w:rPr>
        <w:t>)</w:t>
      </w:r>
      <w:r>
        <w:rPr>
          <w:rFonts w:cs="Arial"/>
          <w:b/>
          <w:bCs/>
          <w:i/>
        </w:rPr>
        <w:t xml:space="preserve"> : </w:t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 w:rsidRPr="00D504D2"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  <w:r>
        <w:rPr>
          <w:rFonts w:cs="Arial"/>
          <w:bCs/>
          <w:i/>
          <w:shd w:val="clear" w:color="auto" w:fill="70AD47" w:themeFill="accent6"/>
        </w:rPr>
        <w:tab/>
      </w:r>
    </w:p>
    <w:p w:rsidR="007E6EB6" w:rsidRDefault="007E6EB6" w:rsidP="007E6EB6">
      <w:pPr>
        <w:pStyle w:val="expediteur"/>
        <w:ind w:left="-567" w:right="-736"/>
        <w:rPr>
          <w:rFonts w:cs="Arial"/>
          <w:bCs/>
          <w:i/>
          <w:shd w:val="clear" w:color="auto" w:fill="70AD47" w:themeFill="accent6"/>
        </w:rPr>
      </w:pPr>
    </w:p>
    <w:p w:rsidR="007E6EB6" w:rsidRDefault="007E6EB6" w:rsidP="007E6EB6">
      <w:pPr>
        <w:pStyle w:val="expediteur"/>
        <w:ind w:left="-567" w:right="-736"/>
        <w:rPr>
          <w:rFonts w:eastAsia="Calibri" w:cs="Arial"/>
          <w:bCs/>
          <w:i/>
          <w:iCs/>
          <w:color w:val="auto"/>
          <w:u w:color="3F6797"/>
        </w:rPr>
      </w:pPr>
      <w:r w:rsidRPr="00BF4DB9">
        <w:rPr>
          <w:rFonts w:eastAsia="Calibri" w:cs="Arial"/>
          <w:bCs/>
          <w:i/>
          <w:iCs/>
          <w:color w:val="auto"/>
          <w:u w:color="3F6797"/>
        </w:rPr>
        <w:t>Formation</w:t>
      </w:r>
      <w:r>
        <w:rPr>
          <w:rFonts w:eastAsia="Calibri" w:cs="Arial"/>
          <w:bCs/>
          <w:i/>
          <w:iCs/>
          <w:color w:val="auto"/>
          <w:u w:color="3F6797"/>
        </w:rPr>
        <w:t xml:space="preserve"> </w:t>
      </w:r>
      <w:r w:rsidRPr="00D504D2">
        <w:rPr>
          <w:rFonts w:eastAsia="Calibri" w:cs="Arial"/>
          <w:b/>
          <w:bCs/>
          <w:i/>
          <w:iCs/>
          <w:color w:val="auto"/>
          <w:u w:color="3F6797"/>
        </w:rPr>
        <w:t>(Renseigner le diplôme)</w:t>
      </w:r>
      <w:r w:rsidRPr="00BF4DB9">
        <w:rPr>
          <w:rFonts w:eastAsia="Calibri" w:cs="Arial"/>
          <w:bCs/>
          <w:i/>
          <w:iCs/>
          <w:color w:val="auto"/>
          <w:u w:color="3F6797"/>
        </w:rPr>
        <w:t xml:space="preserve"> : </w:t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</w:rPr>
        <w:tab/>
      </w:r>
    </w:p>
    <w:p w:rsidR="007E6EB6" w:rsidRDefault="007E6EB6" w:rsidP="007E6EB6">
      <w:pPr>
        <w:pStyle w:val="expediteur"/>
        <w:ind w:left="-567" w:right="-736"/>
        <w:jc w:val="both"/>
        <w:rPr>
          <w:rFonts w:eastAsia="Calibri" w:cs="Arial"/>
          <w:bCs/>
          <w:i/>
          <w:iCs/>
          <w:color w:val="auto"/>
          <w:u w:color="3F6797"/>
        </w:rPr>
      </w:pPr>
      <w:r w:rsidRPr="00BF4DB9">
        <w:rPr>
          <w:rFonts w:eastAsia="Calibri" w:cs="Arial"/>
          <w:bCs/>
          <w:i/>
          <w:iCs/>
          <w:color w:val="auto"/>
          <w:u w:color="3F6797"/>
        </w:rPr>
        <w:t>Site</w:t>
      </w:r>
      <w:r>
        <w:rPr>
          <w:rFonts w:eastAsia="Calibri" w:cs="Arial"/>
          <w:bCs/>
          <w:i/>
          <w:iCs/>
          <w:color w:val="auto"/>
          <w:u w:color="3F6797"/>
        </w:rPr>
        <w:t xml:space="preserve"> </w:t>
      </w:r>
      <w:r w:rsidRPr="00D504D2">
        <w:rPr>
          <w:rFonts w:eastAsia="Calibri" w:cs="Arial"/>
          <w:b/>
          <w:bCs/>
          <w:i/>
          <w:iCs/>
          <w:color w:val="auto"/>
          <w:u w:color="3F6797"/>
        </w:rPr>
        <w:t>(Renseigner le nom du CFA) </w:t>
      </w:r>
      <w:r w:rsidRPr="00BF4DB9">
        <w:rPr>
          <w:rFonts w:eastAsia="Calibri" w:cs="Arial"/>
          <w:bCs/>
          <w:i/>
          <w:iCs/>
          <w:color w:val="auto"/>
          <w:u w:color="3F6797"/>
        </w:rPr>
        <w:t xml:space="preserve">: </w:t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color w:val="auto"/>
          <w:u w:color="3F6797"/>
          <w:shd w:val="clear" w:color="auto" w:fill="70AD47" w:themeFill="accent6"/>
        </w:rPr>
        <w:tab/>
      </w:r>
    </w:p>
    <w:p w:rsidR="007E6EB6" w:rsidRDefault="007E6EB6" w:rsidP="007E6EB6">
      <w:pPr>
        <w:pStyle w:val="expediteur"/>
        <w:ind w:left="-567" w:right="-736"/>
        <w:jc w:val="both"/>
        <w:rPr>
          <w:rFonts w:eastAsia="Calibri" w:cs="Arial"/>
          <w:bCs/>
          <w:i/>
          <w:iCs/>
          <w:color w:val="4D73B0"/>
          <w:u w:color="3F6797"/>
        </w:rPr>
      </w:pPr>
    </w:p>
    <w:p w:rsidR="007E6EB6" w:rsidRPr="00EF47D2" w:rsidRDefault="007E6EB6" w:rsidP="007E6EB6">
      <w:pPr>
        <w:pStyle w:val="expediteur"/>
        <w:ind w:left="-567" w:right="-736"/>
        <w:jc w:val="both"/>
        <w:rPr>
          <w:rFonts w:cs="Arial"/>
          <w:b/>
          <w:color w:val="auto"/>
        </w:rPr>
      </w:pPr>
      <w:r w:rsidRPr="00EF47D2">
        <w:rPr>
          <w:rFonts w:cs="Arial"/>
          <w:b/>
          <w:color w:val="auto"/>
        </w:rPr>
        <w:t>(Si l’apprenti est mineur)</w:t>
      </w:r>
    </w:p>
    <w:p w:rsidR="007E6EB6" w:rsidRPr="006E716D" w:rsidRDefault="007E6EB6" w:rsidP="007E6EB6">
      <w:pPr>
        <w:pStyle w:val="expediteur"/>
        <w:ind w:left="-567" w:right="-736"/>
        <w:jc w:val="both"/>
        <w:rPr>
          <w:rFonts w:cs="Arial"/>
          <w:color w:val="3F6797"/>
          <w:u w:color="3F6797"/>
        </w:rPr>
      </w:pPr>
      <w:r w:rsidRPr="00BF4DB9">
        <w:rPr>
          <w:rFonts w:cs="Arial"/>
          <w:i/>
          <w:u w:color="3F6797"/>
        </w:rPr>
        <w:t>ainsi que son représentant légal</w:t>
      </w:r>
      <w:r>
        <w:rPr>
          <w:rFonts w:cs="Arial"/>
          <w:i/>
          <w:u w:color="3F6797"/>
        </w:rPr>
        <w:t xml:space="preserve"> </w:t>
      </w:r>
      <w:r w:rsidRPr="00D504D2">
        <w:rPr>
          <w:rFonts w:cs="Arial"/>
          <w:b/>
          <w:bCs/>
          <w:i/>
        </w:rPr>
        <w:t xml:space="preserve">(Renseigner la civilité, le nom, prénom et </w:t>
      </w:r>
      <w:r>
        <w:rPr>
          <w:rFonts w:cs="Arial"/>
          <w:b/>
          <w:bCs/>
          <w:i/>
        </w:rPr>
        <w:t xml:space="preserve">l’adresse du Représentant Légal) : </w:t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cs="Arial"/>
          <w:b/>
          <w:bCs/>
          <w:i/>
          <w:shd w:val="clear" w:color="auto" w:fill="70AD47" w:themeFill="accent6"/>
        </w:rPr>
        <w:tab/>
      </w:r>
      <w:r w:rsidRPr="00D504D2">
        <w:rPr>
          <w:rFonts w:eastAsia="Calibri" w:cs="Arial"/>
          <w:bCs/>
          <w:i/>
          <w:iCs/>
          <w:noProof/>
          <w:color w:val="4D73B0"/>
          <w:u w:color="3F6797"/>
          <w:shd w:val="clear" w:color="auto" w:fill="70AD47" w:themeFill="accent6"/>
        </w:rPr>
        <w:t xml:space="preserve"> </w:t>
      </w:r>
    </w:p>
    <w:p w:rsidR="007E6EB6" w:rsidRPr="006E716D" w:rsidRDefault="007E6EB6" w:rsidP="007E6EB6">
      <w:pPr>
        <w:pStyle w:val="expediteur"/>
        <w:spacing w:line="240" w:lineRule="auto"/>
        <w:ind w:left="-567" w:right="-736"/>
        <w:jc w:val="both"/>
        <w:rPr>
          <w:rFonts w:cs="Arial"/>
          <w:color w:val="3F6797"/>
          <w:u w:color="3F6797"/>
        </w:rPr>
      </w:pP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i/>
          <w:sz w:val="22"/>
        </w:rPr>
        <w:t xml:space="preserve">Ci-après </w:t>
      </w:r>
      <w:r w:rsidRPr="006E716D">
        <w:rPr>
          <w:rFonts w:cs="Arial"/>
          <w:i/>
          <w:color w:val="00000A"/>
          <w:sz w:val="22"/>
          <w:lang w:eastAsia="en-US" w:bidi="ar-SA"/>
        </w:rPr>
        <w:t>dénommé</w:t>
      </w:r>
      <w:r w:rsidRPr="006E716D">
        <w:rPr>
          <w:rFonts w:cs="Arial"/>
          <w:i/>
          <w:color w:val="00000A"/>
          <w:sz w:val="22"/>
        </w:rPr>
        <w:t>(e</w:t>
      </w:r>
      <w:r w:rsidRPr="006E716D">
        <w:rPr>
          <w:rFonts w:cs="Arial"/>
          <w:i/>
          <w:color w:val="auto"/>
          <w:sz w:val="22"/>
        </w:rPr>
        <w:t>)</w:t>
      </w:r>
      <w:r w:rsidRPr="006E716D">
        <w:rPr>
          <w:rFonts w:cs="Arial"/>
          <w:bCs/>
          <w:color w:val="auto"/>
          <w:sz w:val="22"/>
          <w:u w:color="3F6797"/>
        </w:rPr>
        <w:t xml:space="preserve"> </w:t>
      </w:r>
      <w:r w:rsidRPr="006E716D">
        <w:rPr>
          <w:rFonts w:cs="Arial"/>
          <w:bCs/>
          <w:i/>
          <w:color w:val="auto"/>
          <w:sz w:val="22"/>
          <w:u w:color="3F6797"/>
        </w:rPr>
        <w:t>« l’apprenti(e) »,</w:t>
      </w:r>
    </w:p>
    <w:p w:rsidR="007E6EB6" w:rsidRPr="006E716D" w:rsidRDefault="007E6EB6" w:rsidP="007E6EB6">
      <w:pPr>
        <w:ind w:left="-567" w:right="-736"/>
        <w:jc w:val="both"/>
        <w:rPr>
          <w:rFonts w:ascii="Arial" w:hAnsi="Arial" w:cs="Arial"/>
          <w:sz w:val="22"/>
          <w:szCs w:val="22"/>
        </w:rPr>
      </w:pPr>
    </w:p>
    <w:p w:rsidR="007E6EB6" w:rsidRPr="006E716D" w:rsidRDefault="007E6EB6" w:rsidP="007E6EB6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Le</w:t>
      </w:r>
      <w:r>
        <w:rPr>
          <w:rFonts w:cs="Arial"/>
          <w:sz w:val="22"/>
        </w:rPr>
        <w:t xml:space="preserve"> </w:t>
      </w:r>
      <w:r w:rsidRPr="00EF47D2">
        <w:rPr>
          <w:rFonts w:cs="Arial"/>
          <w:b/>
          <w:sz w:val="22"/>
        </w:rPr>
        <w:t>(Préciser la date de début du contrat)</w:t>
      </w:r>
      <w:r>
        <w:rPr>
          <w:rFonts w:cs="Arial"/>
          <w:sz w:val="22"/>
        </w:rPr>
        <w:t xml:space="preserve"> : </w:t>
      </w:r>
      <w:r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6E716D">
        <w:rPr>
          <w:rFonts w:cs="Arial"/>
          <w:color w:val="3F6797"/>
          <w:sz w:val="22"/>
          <w:u w:color="3F6797"/>
        </w:rPr>
        <w:t>,</w:t>
      </w:r>
      <w:r w:rsidRPr="006E716D">
        <w:rPr>
          <w:rFonts w:cs="Arial"/>
          <w:color w:val="auto"/>
          <w:sz w:val="22"/>
          <w:u w:color="3F6797"/>
        </w:rPr>
        <w:t xml:space="preserve"> les parties désignées ci-dessus ont conclu</w:t>
      </w:r>
      <w:r w:rsidRPr="006E716D">
        <w:rPr>
          <w:rFonts w:cs="Arial"/>
          <w:color w:val="auto"/>
          <w:sz w:val="22"/>
        </w:rPr>
        <w:t xml:space="preserve"> </w:t>
      </w:r>
      <w:r w:rsidRPr="006E716D">
        <w:rPr>
          <w:rFonts w:cs="Arial"/>
          <w:sz w:val="22"/>
        </w:rPr>
        <w:t xml:space="preserve">un contrat d’apprentissage dont le terme était initialement prévu le </w:t>
      </w:r>
      <w:r w:rsidRPr="00EF47D2">
        <w:rPr>
          <w:rFonts w:cs="Arial"/>
          <w:b/>
          <w:sz w:val="22"/>
        </w:rPr>
        <w:t xml:space="preserve">(Préciser la date de </w:t>
      </w:r>
      <w:r>
        <w:rPr>
          <w:rFonts w:cs="Arial"/>
          <w:b/>
          <w:sz w:val="22"/>
        </w:rPr>
        <w:t>fin</w:t>
      </w:r>
      <w:r w:rsidRPr="00EF47D2">
        <w:rPr>
          <w:rFonts w:cs="Arial"/>
          <w:b/>
          <w:sz w:val="22"/>
        </w:rPr>
        <w:t xml:space="preserve"> du contrat) </w:t>
      </w:r>
      <w:r>
        <w:rPr>
          <w:rFonts w:cs="Arial"/>
          <w:sz w:val="22"/>
        </w:rPr>
        <w:t xml:space="preserve">: </w:t>
      </w:r>
      <w:r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EF47D2">
        <w:rPr>
          <w:rFonts w:cs="Arial"/>
          <w:sz w:val="22"/>
        </w:rPr>
        <w:t>.</w:t>
      </w:r>
    </w:p>
    <w:p w:rsidR="007E6EB6" w:rsidRPr="006E716D" w:rsidRDefault="007E6EB6" w:rsidP="007E6EB6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En application de l’article L. 6222-18 alinéa 2 du code du travail, les parties décident d’un commun accord la rupture anticipée de ce contrat qui prendra ainsi fin le</w:t>
      </w:r>
      <w:r>
        <w:rPr>
          <w:rFonts w:cs="Arial"/>
          <w:sz w:val="22"/>
        </w:rPr>
        <w:t xml:space="preserve"> </w:t>
      </w:r>
      <w:r w:rsidRPr="00EF47D2">
        <w:rPr>
          <w:rFonts w:cs="Arial"/>
          <w:b/>
          <w:sz w:val="22"/>
        </w:rPr>
        <w:t>(Préciser la date de rupture)</w:t>
      </w:r>
      <w:r w:rsidRPr="00EF47D2">
        <w:rPr>
          <w:rFonts w:cs="Arial"/>
          <w:sz w:val="22"/>
        </w:rPr>
        <w:t> </w:t>
      </w:r>
      <w:r w:rsidRPr="00EF47D2">
        <w:rPr>
          <w:rFonts w:cs="Arial"/>
          <w:color w:val="auto"/>
          <w:sz w:val="22"/>
        </w:rPr>
        <w:t>:</w:t>
      </w:r>
      <w:r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  <w:shd w:val="clear" w:color="auto" w:fill="70AD47" w:themeFill="accent6"/>
        </w:rPr>
        <w:t xml:space="preserve"> </w:t>
      </w:r>
      <w:r w:rsidRPr="00EF47D2">
        <w:rPr>
          <w:rFonts w:cs="Arial"/>
          <w:color w:val="auto"/>
          <w:sz w:val="22"/>
          <w:shd w:val="clear" w:color="auto" w:fill="70AD47" w:themeFill="accent6"/>
        </w:rPr>
        <w:t>…../…./….</w:t>
      </w:r>
      <w:r w:rsidRPr="00EF47D2">
        <w:rPr>
          <w:rFonts w:cs="Arial"/>
          <w:color w:val="4D73B0"/>
          <w:sz w:val="22"/>
          <w:u w:color="3F6797"/>
          <w:shd w:val="clear" w:color="auto" w:fill="70AD47" w:themeFill="accent6"/>
          <w:lang w:eastAsia="en-US" w:bidi="ar-SA"/>
        </w:rPr>
        <w:t xml:space="preserve"> </w:t>
      </w:r>
      <w:r w:rsidRPr="006E716D">
        <w:rPr>
          <w:rFonts w:cs="Arial"/>
          <w:color w:val="auto"/>
          <w:sz w:val="22"/>
          <w:u w:color="3F6797"/>
          <w:lang w:eastAsia="en-US" w:bidi="ar-SA"/>
        </w:rPr>
        <w:t>.</w:t>
      </w:r>
    </w:p>
    <w:p w:rsidR="007E6EB6" w:rsidRPr="006E716D" w:rsidRDefault="007E6EB6" w:rsidP="007E6EB6">
      <w:pPr>
        <w:pStyle w:val="Corps"/>
        <w:ind w:left="-567" w:right="-736"/>
        <w:jc w:val="both"/>
        <w:rPr>
          <w:rFonts w:cs="Arial"/>
          <w:sz w:val="22"/>
        </w:rPr>
      </w:pPr>
      <w:r w:rsidRPr="006E716D">
        <w:rPr>
          <w:rFonts w:eastAsia="Arial Unicode MS" w:cs="Arial"/>
          <w:color w:val="00000A"/>
          <w:sz w:val="22"/>
          <w:lang w:eastAsia="en-US" w:bidi="ar-SA"/>
        </w:rPr>
        <w:t xml:space="preserve">À cette date, l’employeur remettra à </w:t>
      </w:r>
      <w:r w:rsidRPr="006E716D">
        <w:rPr>
          <w:rFonts w:cs="Arial"/>
          <w:bCs/>
          <w:color w:val="auto"/>
          <w:sz w:val="22"/>
          <w:u w:color="3F6797"/>
        </w:rPr>
        <w:t xml:space="preserve">l’apprenti(e) </w:t>
      </w:r>
      <w:r w:rsidRPr="00EF47D2">
        <w:rPr>
          <w:rFonts w:cs="Arial"/>
          <w:b/>
          <w:bCs/>
          <w:color w:val="auto"/>
          <w:sz w:val="22"/>
          <w:u w:color="3F6797"/>
        </w:rPr>
        <w:t>(Préciser le nom et prénom de l’apprenti(e)</w:t>
      </w:r>
      <w:r>
        <w:rPr>
          <w:rFonts w:cs="Arial"/>
          <w:bCs/>
          <w:color w:val="auto"/>
          <w:sz w:val="22"/>
          <w:u w:color="3F6797"/>
        </w:rPr>
        <w:t xml:space="preserve"> : </w:t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color w:val="auto"/>
          <w:sz w:val="22"/>
          <w:u w:color="3F6797"/>
          <w:shd w:val="clear" w:color="auto" w:fill="70AD47" w:themeFill="accent6"/>
        </w:rPr>
        <w:tab/>
      </w:r>
      <w:r w:rsidRPr="00EF47D2">
        <w:rPr>
          <w:rFonts w:cs="Arial"/>
          <w:bCs/>
          <w:iCs/>
          <w:color w:val="4D73B0"/>
          <w:sz w:val="22"/>
          <w:u w:color="3F6797"/>
        </w:rPr>
        <w:fldChar w:fldCharType="begin"/>
      </w:r>
      <w:r w:rsidRPr="00EF47D2">
        <w:rPr>
          <w:rFonts w:cs="Arial"/>
          <w:bCs/>
          <w:iCs/>
          <w:color w:val="4D73B0"/>
          <w:sz w:val="22"/>
          <w:u w:color="3F6797"/>
        </w:rPr>
        <w:instrText xml:space="preserve"> MERGEFIELD NOM_PRENOM_APPRENANT </w:instrText>
      </w:r>
      <w:r w:rsidRPr="00EF47D2">
        <w:rPr>
          <w:rFonts w:cs="Arial"/>
          <w:bCs/>
          <w:iCs/>
          <w:color w:val="4D73B0"/>
          <w:sz w:val="22"/>
          <w:u w:color="3F6797"/>
        </w:rPr>
        <w:fldChar w:fldCharType="separate"/>
      </w:r>
      <w:r w:rsidRPr="00EF47D2">
        <w:rPr>
          <w:rFonts w:cs="Arial"/>
          <w:bCs/>
          <w:color w:val="4D73B0"/>
          <w:sz w:val="22"/>
          <w:u w:color="3F6797"/>
        </w:rPr>
        <w:fldChar w:fldCharType="end"/>
      </w:r>
      <w:r w:rsidRPr="00EF47D2">
        <w:rPr>
          <w:rFonts w:eastAsia="Arial Unicode MS" w:cs="Arial"/>
          <w:color w:val="00000A"/>
          <w:sz w:val="22"/>
          <w:lang w:eastAsia="en-US" w:bidi="ar-SA"/>
        </w:rPr>
        <w:t xml:space="preserve">  </w:t>
      </w:r>
      <w:r w:rsidRPr="006E716D">
        <w:rPr>
          <w:rFonts w:eastAsia="Arial Unicode MS" w:cs="Arial"/>
          <w:color w:val="00000A"/>
          <w:sz w:val="22"/>
          <w:lang w:eastAsia="en-US" w:bidi="ar-SA"/>
        </w:rPr>
        <w:t xml:space="preserve">le dernier bulletin de salaire et les documents de fin de contrat : </w:t>
      </w:r>
      <w:r w:rsidRPr="006E716D">
        <w:rPr>
          <w:rFonts w:cs="Arial"/>
          <w:sz w:val="22"/>
        </w:rPr>
        <w:t>certificat de travail, reçu pour solde de tout compte et attestation destinée à Pôle emploi.</w:t>
      </w:r>
    </w:p>
    <w:p w:rsidR="007E6EB6" w:rsidRPr="006E716D" w:rsidRDefault="007E6EB6" w:rsidP="007E6EB6">
      <w:pPr>
        <w:pStyle w:val="Signature"/>
        <w:spacing w:after="0" w:line="240" w:lineRule="auto"/>
        <w:ind w:left="-567" w:right="-736"/>
        <w:jc w:val="both"/>
        <w:rPr>
          <w:rFonts w:ascii="Arial" w:hAnsi="Arial" w:cs="Arial"/>
        </w:rPr>
      </w:pPr>
      <w:r w:rsidRPr="006E716D">
        <w:rPr>
          <w:rFonts w:ascii="Arial" w:hAnsi="Arial" w:cs="Arial"/>
        </w:rPr>
        <w:t xml:space="preserve">Fait à </w:t>
      </w:r>
      <w:r w:rsidRPr="00EF47D2">
        <w:rPr>
          <w:rFonts w:ascii="Arial" w:hAnsi="Arial" w:cs="Arial"/>
          <w:bCs/>
          <w:u w:color="3F6797"/>
          <w:shd w:val="clear" w:color="auto" w:fill="70AD47" w:themeFill="accent6"/>
        </w:rPr>
        <w:t>………………………………</w:t>
      </w:r>
      <w:r w:rsidRPr="006E716D">
        <w:rPr>
          <w:rFonts w:ascii="Arial" w:hAnsi="Arial" w:cs="Arial"/>
        </w:rPr>
        <w:t xml:space="preserve">, le </w:t>
      </w:r>
      <w:r w:rsidRPr="00EF47D2">
        <w:rPr>
          <w:rFonts w:ascii="Arial" w:eastAsia="Arial Unicode MS" w:hAnsi="Arial" w:cs="Arial"/>
          <w:u w:color="3F6797"/>
          <w:shd w:val="clear" w:color="auto" w:fill="70AD47" w:themeFill="accent6"/>
          <w:lang w:eastAsia="en-US" w:bidi="ar-SA"/>
        </w:rPr>
        <w:t>…../….../……</w:t>
      </w: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  <w:r w:rsidRPr="006E716D">
        <w:rPr>
          <w:rFonts w:cs="Arial"/>
          <w:sz w:val="22"/>
        </w:rPr>
        <w:t>En trois exemplaires</w:t>
      </w: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</w:p>
    <w:p w:rsidR="007E6EB6" w:rsidRPr="006E716D" w:rsidRDefault="007E6EB6" w:rsidP="007E6EB6">
      <w:pPr>
        <w:pStyle w:val="Corps"/>
        <w:spacing w:after="0" w:line="240" w:lineRule="auto"/>
        <w:ind w:left="-567" w:right="-736"/>
        <w:jc w:val="both"/>
        <w:rPr>
          <w:rFonts w:cs="Arial"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6EB6" w:rsidRPr="00A9220F" w:rsidTr="006D7505">
        <w:tc>
          <w:tcPr>
            <w:tcW w:w="3020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L’employeur </w:t>
            </w: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color w:val="3F6797"/>
                <w:kern w:val="0"/>
                <w:sz w:val="20"/>
                <w:szCs w:val="20"/>
                <w:u w:color="3F6797"/>
              </w:rPr>
            </w:pPr>
            <w:r w:rsidRPr="00EF47D2">
              <w:rPr>
                <w:rFonts w:ascii="Arial" w:eastAsia="Times New Roman" w:hAnsi="Arial" w:cs="Arial"/>
                <w:i/>
                <w:kern w:val="0"/>
                <w:sz w:val="20"/>
                <w:szCs w:val="20"/>
                <w:u w:color="3F6797"/>
                <w:shd w:val="clear" w:color="auto" w:fill="70AD47" w:themeFill="accent6"/>
              </w:rPr>
              <w:t>« Prénom, Nom, Fonction »</w:t>
            </w: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L’apprenti(e)</w:t>
            </w:r>
          </w:p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i/>
                <w:color w:val="3F6797"/>
                <w:kern w:val="0"/>
                <w:sz w:val="20"/>
                <w:szCs w:val="20"/>
                <w:u w:color="00000A"/>
              </w:rPr>
            </w:pPr>
            <w:r w:rsidRPr="00EF47D2">
              <w:rPr>
                <w:rFonts w:ascii="Arial" w:hAnsi="Arial" w:cs="Arial"/>
                <w:i/>
                <w:kern w:val="0"/>
                <w:sz w:val="20"/>
                <w:szCs w:val="20"/>
                <w:u w:color="00000A"/>
                <w:shd w:val="clear" w:color="auto" w:fill="70AD47" w:themeFill="accent6"/>
              </w:rPr>
              <w:t>« Prénom, Nom »</w:t>
            </w: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 xml:space="preserve">Le cas échéant </w:t>
            </w:r>
          </w:p>
          <w:p w:rsidR="007E6EB6" w:rsidRPr="00EF47D2" w:rsidRDefault="007E6EB6" w:rsidP="006D7505">
            <w:pPr>
              <w:keepNext/>
              <w:widowControl/>
              <w:shd w:val="clear" w:color="auto" w:fill="70AD47" w:themeFill="accent6"/>
              <w:suppressAutoHyphens w:val="0"/>
              <w:ind w:left="655"/>
              <w:jc w:val="both"/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</w:pPr>
            <w:r w:rsidRPr="00EF47D2"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  <w:t>« Représentant légal</w:t>
            </w:r>
          </w:p>
          <w:p w:rsidR="007E6EB6" w:rsidRPr="00A9220F" w:rsidRDefault="007E6EB6" w:rsidP="006D7505">
            <w:pPr>
              <w:keepNext/>
              <w:widowControl/>
              <w:shd w:val="clear" w:color="auto" w:fill="70AD47" w:themeFill="accent6"/>
              <w:suppressAutoHyphens w:val="0"/>
              <w:ind w:left="655"/>
              <w:jc w:val="both"/>
              <w:rPr>
                <w:rFonts w:ascii="Arial" w:hAnsi="Arial" w:cs="Arial"/>
                <w:color w:val="000000"/>
                <w:kern w:val="0"/>
                <w:u w:color="00000A"/>
              </w:rPr>
            </w:pPr>
            <w:r w:rsidRPr="00EF47D2">
              <w:rPr>
                <w:rFonts w:ascii="Arial" w:hAnsi="Arial" w:cs="Arial"/>
                <w:kern w:val="0"/>
                <w:sz w:val="20"/>
                <w:szCs w:val="20"/>
                <w:u w:color="00000A"/>
              </w:rPr>
              <w:t>Prénom Nom »</w:t>
            </w:r>
          </w:p>
        </w:tc>
      </w:tr>
      <w:tr w:rsidR="007E6EB6" w:rsidRPr="00A9220F" w:rsidTr="006D7505">
        <w:tc>
          <w:tcPr>
            <w:tcW w:w="3020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416"/>
              <w:jc w:val="both"/>
              <w:rPr>
                <w:rFonts w:ascii="Arial" w:hAnsi="Arial" w:cs="Arial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</w:tc>
        <w:tc>
          <w:tcPr>
            <w:tcW w:w="3021" w:type="dxa"/>
          </w:tcPr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kern w:val="0"/>
                <w:u w:color="00000A"/>
              </w:rPr>
            </w:pPr>
          </w:p>
          <w:p w:rsidR="007E6EB6" w:rsidRPr="00A9220F" w:rsidRDefault="007E6EB6" w:rsidP="006D7505">
            <w:pPr>
              <w:keepNext/>
              <w:widowControl/>
              <w:suppressAutoHyphens w:val="0"/>
              <w:ind w:left="655"/>
              <w:jc w:val="both"/>
              <w:rPr>
                <w:rFonts w:ascii="Arial" w:hAnsi="Arial" w:cs="Arial"/>
                <w:color w:val="3F6797"/>
                <w:kern w:val="0"/>
                <w:u w:color="00000A"/>
              </w:rPr>
            </w:pPr>
            <w:r w:rsidRPr="00A9220F">
              <w:rPr>
                <w:rFonts w:ascii="Arial" w:hAnsi="Arial" w:cs="Arial"/>
                <w:kern w:val="0"/>
                <w:u w:color="00000A"/>
              </w:rPr>
              <w:t>Signature</w:t>
            </w:r>
          </w:p>
        </w:tc>
      </w:tr>
    </w:tbl>
    <w:p w:rsidR="007F26A4" w:rsidRPr="006E716D" w:rsidRDefault="007F26A4" w:rsidP="006E716D">
      <w:pPr>
        <w:ind w:left="-567" w:right="-73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716D" w:rsidRPr="006E716D" w:rsidRDefault="006E716D" w:rsidP="006E716D">
      <w:pPr>
        <w:ind w:left="-567" w:right="-736"/>
        <w:rPr>
          <w:rFonts w:ascii="Arial" w:hAnsi="Arial" w:cs="Arial"/>
          <w:sz w:val="22"/>
          <w:szCs w:val="22"/>
        </w:rPr>
      </w:pPr>
    </w:p>
    <w:p w:rsidR="007F26A4" w:rsidRPr="006E716D" w:rsidRDefault="007F26A4" w:rsidP="006E716D">
      <w:pPr>
        <w:tabs>
          <w:tab w:val="left" w:pos="6356"/>
        </w:tabs>
        <w:ind w:left="-567" w:right="-736"/>
        <w:rPr>
          <w:rFonts w:ascii="Arial" w:hAnsi="Arial" w:cs="Arial"/>
          <w:i/>
          <w:sz w:val="22"/>
          <w:szCs w:val="22"/>
        </w:rPr>
      </w:pPr>
      <w:r w:rsidRPr="006E716D">
        <w:rPr>
          <w:rFonts w:ascii="Arial" w:eastAsia="Arial Unicode MS" w:hAnsi="Arial" w:cs="Arial"/>
          <w:i/>
          <w:color w:val="00000A"/>
          <w:sz w:val="22"/>
          <w:szCs w:val="22"/>
          <w:u w:color="00000A"/>
          <w:lang w:eastAsia="en-US" w:bidi="ar-SA"/>
        </w:rPr>
        <w:t>(Page 1/1)  Exemplaire : organisme qui a enregistré le contrat ou auprès duquel il a été déposé.</w:t>
      </w:r>
    </w:p>
    <w:sectPr w:rsidR="007F26A4" w:rsidRPr="006E716D" w:rsidSect="00EF47D2">
      <w:footerReference w:type="default" r:id="rId9"/>
      <w:type w:val="continuous"/>
      <w:pgSz w:w="11880" w:h="16820"/>
      <w:pgMar w:top="765" w:right="1418" w:bottom="561" w:left="1418" w:header="765" w:footer="561" w:gutter="0"/>
      <w:pgBorders>
        <w:top w:val="nil"/>
        <w:left w:val="nil"/>
        <w:bottom w:val="nil"/>
        <w:right w:val="nil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D2" w:rsidRDefault="00EF47D2" w:rsidP="00BA4EC5">
      <w:r>
        <w:separator/>
      </w:r>
    </w:p>
  </w:endnote>
  <w:endnote w:type="continuationSeparator" w:id="0">
    <w:p w:rsidR="00EF47D2" w:rsidRDefault="00EF47D2" w:rsidP="00BA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D2" w:rsidRPr="0002561D" w:rsidRDefault="00EF47D2" w:rsidP="00893096">
    <w:pPr>
      <w:pStyle w:val="Pieddepage"/>
      <w:jc w:val="right"/>
      <w:rPr>
        <w:i/>
        <w:sz w:val="16"/>
        <w:szCs w:val="16"/>
      </w:rPr>
    </w:pPr>
    <w:r w:rsidRPr="00893096">
      <w:rPr>
        <w:rFonts w:ascii="Arial" w:hAnsi="Arial" w:cs="Arial"/>
        <w:b/>
        <w:bCs/>
        <w:caps/>
        <w:sz w:val="20"/>
      </w:rPr>
      <w:t>cfa de la cma17</w:t>
    </w:r>
    <w:r>
      <w:rPr>
        <w:rFonts w:ascii="Arial" w:hAnsi="Arial" w:cs="Arial"/>
        <w:b/>
        <w:bCs/>
        <w:caps/>
        <w:sz w:val="26"/>
        <w:szCs w:val="26"/>
      </w:rPr>
      <w:t xml:space="preserve"> </w:t>
    </w:r>
    <w:r w:rsidRPr="00893096">
      <w:rPr>
        <w:i/>
        <w:sz w:val="16"/>
        <w:szCs w:val="16"/>
      </w:rPr>
      <w:ptab w:relativeTo="margin" w:alignment="center" w:leader="none"/>
    </w:r>
    <w:r w:rsidRPr="00893096">
      <w:rPr>
        <w:i/>
        <w:sz w:val="16"/>
        <w:szCs w:val="16"/>
      </w:rPr>
      <w:ptab w:relativeTo="margin" w:alignment="right" w:leader="none"/>
    </w:r>
    <w:r w:rsidRPr="0002561D">
      <w:rPr>
        <w:i/>
        <w:sz w:val="16"/>
        <w:szCs w:val="16"/>
      </w:rPr>
      <w:t>F5dt15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D2" w:rsidRDefault="00EF47D2" w:rsidP="00BA4EC5">
      <w:r>
        <w:separator/>
      </w:r>
    </w:p>
  </w:footnote>
  <w:footnote w:type="continuationSeparator" w:id="0">
    <w:p w:rsidR="00EF47D2" w:rsidRDefault="00EF47D2" w:rsidP="00BA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space"/>
      <w:lvlText w:val="%1"/>
      <w:lvlJc w:val="left"/>
      <w:pPr>
        <w:ind w:firstLine="0"/>
      </w:pPr>
    </w:lvl>
    <w:lvl w:ilvl="1">
      <w:start w:val="1"/>
      <w:numFmt w:val="none"/>
      <w:suff w:val="space"/>
      <w:lvlText w:val="%2"/>
      <w:lvlJc w:val="left"/>
      <w:pPr>
        <w:ind w:firstLine="0"/>
      </w:pPr>
    </w:lvl>
    <w:lvl w:ilvl="2">
      <w:start w:val="1"/>
      <w:numFmt w:val="none"/>
      <w:suff w:val="space"/>
      <w:lvlText w:val="%3"/>
      <w:lvlJc w:val="left"/>
      <w:pPr>
        <w:ind w:firstLine="0"/>
      </w:pPr>
    </w:lvl>
    <w:lvl w:ilvl="3">
      <w:start w:val="1"/>
      <w:numFmt w:val="none"/>
      <w:suff w:val="space"/>
      <w:lvlText w:val="%4"/>
      <w:lvlJc w:val="left"/>
      <w:pPr>
        <w:ind w:firstLine="0"/>
      </w:pPr>
    </w:lvl>
    <w:lvl w:ilvl="4">
      <w:start w:val="1"/>
      <w:numFmt w:val="none"/>
      <w:suff w:val="space"/>
      <w:lvlText w:val="%5"/>
      <w:lvlJc w:val="left"/>
      <w:pPr>
        <w:ind w:firstLine="0"/>
      </w:pPr>
    </w:lvl>
    <w:lvl w:ilvl="5">
      <w:start w:val="1"/>
      <w:numFmt w:val="none"/>
      <w:suff w:val="space"/>
      <w:lvlText w:val="%6"/>
      <w:lvlJc w:val="left"/>
      <w:pPr>
        <w:ind w:firstLine="0"/>
      </w:pPr>
    </w:lvl>
    <w:lvl w:ilvl="6">
      <w:start w:val="1"/>
      <w:numFmt w:val="none"/>
      <w:suff w:val="space"/>
      <w:lvlText w:val="%7"/>
      <w:lvlJc w:val="left"/>
      <w:pPr>
        <w:ind w:firstLine="0"/>
      </w:pPr>
    </w:lvl>
    <w:lvl w:ilvl="7">
      <w:start w:val="1"/>
      <w:numFmt w:val="none"/>
      <w:suff w:val="space"/>
      <w:lvlText w:val="%8"/>
      <w:lvlJc w:val="left"/>
      <w:pPr>
        <w:ind w:firstLine="0"/>
      </w:pPr>
    </w:lvl>
    <w:lvl w:ilvl="8">
      <w:start w:val="1"/>
      <w:numFmt w:val="none"/>
      <w:suff w:val="space"/>
      <w:lvlText w:val="%9"/>
      <w:lvlJc w:val="left"/>
      <w:pPr>
        <w:ind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space"/>
      <w:lvlText w:val="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start w:val="1"/>
      <w:numFmt w:val="bullet"/>
      <w:suff w:val="space"/>
      <w:lvlText w:val="o"/>
      <w:lvlJc w:val="left"/>
      <w:pPr>
        <w:ind w:left="322" w:hanging="360"/>
      </w:pPr>
      <w:rPr>
        <w:rFonts w:ascii="Courier New" w:hAnsi="Courier New"/>
      </w:rPr>
    </w:lvl>
    <w:lvl w:ilvl="2">
      <w:start w:val="1"/>
      <w:numFmt w:val="bullet"/>
      <w:suff w:val="space"/>
      <w:lvlText w:val=""/>
      <w:lvlJc w:val="left"/>
      <w:pPr>
        <w:ind w:left="1042" w:hanging="360"/>
      </w:pPr>
      <w:rPr>
        <w:rFonts w:ascii="Wingdings" w:hAnsi="Wingdings"/>
      </w:rPr>
    </w:lvl>
    <w:lvl w:ilvl="3">
      <w:start w:val="1"/>
      <w:numFmt w:val="bullet"/>
      <w:suff w:val="space"/>
      <w:lvlText w:val=""/>
      <w:lvlJc w:val="left"/>
      <w:pPr>
        <w:ind w:left="1762" w:hanging="360"/>
      </w:pPr>
      <w:rPr>
        <w:rFonts w:ascii="Symbol" w:hAnsi="Symbol"/>
      </w:rPr>
    </w:lvl>
    <w:lvl w:ilvl="4">
      <w:start w:val="1"/>
      <w:numFmt w:val="bullet"/>
      <w:suff w:val="space"/>
      <w:lvlText w:val="o"/>
      <w:lvlJc w:val="left"/>
      <w:pPr>
        <w:ind w:left="2482" w:hanging="360"/>
      </w:pPr>
      <w:rPr>
        <w:rFonts w:ascii="Courier New" w:hAnsi="Courier New"/>
      </w:rPr>
    </w:lvl>
    <w:lvl w:ilvl="5">
      <w:start w:val="1"/>
      <w:numFmt w:val="bullet"/>
      <w:suff w:val="space"/>
      <w:lvlText w:val=""/>
      <w:lvlJc w:val="left"/>
      <w:pPr>
        <w:ind w:left="3202" w:hanging="360"/>
      </w:pPr>
      <w:rPr>
        <w:rFonts w:ascii="Wingdings" w:hAnsi="Wingdings"/>
      </w:rPr>
    </w:lvl>
    <w:lvl w:ilvl="6">
      <w:start w:val="1"/>
      <w:numFmt w:val="bullet"/>
      <w:suff w:val="space"/>
      <w:lvlText w:val=""/>
      <w:lvlJc w:val="left"/>
      <w:pPr>
        <w:ind w:left="3922" w:hanging="360"/>
      </w:pPr>
      <w:rPr>
        <w:rFonts w:ascii="Symbol" w:hAnsi="Symbol"/>
      </w:rPr>
    </w:lvl>
    <w:lvl w:ilvl="7">
      <w:start w:val="1"/>
      <w:numFmt w:val="bullet"/>
      <w:suff w:val="space"/>
      <w:lvlText w:val="o"/>
      <w:lvlJc w:val="left"/>
      <w:pPr>
        <w:ind w:left="4642" w:hanging="360"/>
      </w:pPr>
      <w:rPr>
        <w:rFonts w:ascii="Courier New" w:hAnsi="Courier New"/>
      </w:rPr>
    </w:lvl>
    <w:lvl w:ilvl="8">
      <w:start w:val="1"/>
      <w:numFmt w:val="bullet"/>
      <w:suff w:val="space"/>
      <w:lvlText w:val=""/>
      <w:lvlJc w:val="left"/>
      <w:pPr>
        <w:ind w:left="5362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space"/>
      <w:lvlText w:val=""/>
      <w:lvlJc w:val="left"/>
      <w:pPr>
        <w:ind w:left="1707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suff w:val="space"/>
      <w:lvlText w:val="o"/>
      <w:lvlJc w:val="left"/>
      <w:pPr>
        <w:ind w:left="322" w:hanging="360"/>
      </w:pPr>
      <w:rPr>
        <w:rFonts w:ascii="Courier New" w:hAnsi="Courier New"/>
      </w:rPr>
    </w:lvl>
    <w:lvl w:ilvl="2">
      <w:start w:val="1"/>
      <w:numFmt w:val="bullet"/>
      <w:suff w:val="space"/>
      <w:lvlText w:val=""/>
      <w:lvlJc w:val="left"/>
      <w:pPr>
        <w:ind w:left="1042" w:hanging="360"/>
      </w:pPr>
      <w:rPr>
        <w:rFonts w:ascii="Wingdings" w:hAnsi="Wingdings"/>
      </w:rPr>
    </w:lvl>
    <w:lvl w:ilvl="3">
      <w:start w:val="1"/>
      <w:numFmt w:val="bullet"/>
      <w:suff w:val="space"/>
      <w:lvlText w:val=""/>
      <w:lvlJc w:val="left"/>
      <w:pPr>
        <w:ind w:left="1762" w:hanging="360"/>
      </w:pPr>
      <w:rPr>
        <w:rFonts w:ascii="Symbol" w:hAnsi="Symbol"/>
      </w:rPr>
    </w:lvl>
    <w:lvl w:ilvl="4">
      <w:start w:val="1"/>
      <w:numFmt w:val="bullet"/>
      <w:suff w:val="space"/>
      <w:lvlText w:val="o"/>
      <w:lvlJc w:val="left"/>
      <w:pPr>
        <w:ind w:left="2482" w:hanging="360"/>
      </w:pPr>
      <w:rPr>
        <w:rFonts w:ascii="Courier New" w:hAnsi="Courier New"/>
      </w:rPr>
    </w:lvl>
    <w:lvl w:ilvl="5">
      <w:start w:val="1"/>
      <w:numFmt w:val="bullet"/>
      <w:suff w:val="space"/>
      <w:lvlText w:val=""/>
      <w:lvlJc w:val="left"/>
      <w:pPr>
        <w:ind w:left="3202" w:hanging="360"/>
      </w:pPr>
      <w:rPr>
        <w:rFonts w:ascii="Wingdings" w:hAnsi="Wingdings"/>
      </w:rPr>
    </w:lvl>
    <w:lvl w:ilvl="6">
      <w:start w:val="1"/>
      <w:numFmt w:val="bullet"/>
      <w:suff w:val="space"/>
      <w:lvlText w:val=""/>
      <w:lvlJc w:val="left"/>
      <w:pPr>
        <w:ind w:left="3922" w:hanging="360"/>
      </w:pPr>
      <w:rPr>
        <w:rFonts w:ascii="Symbol" w:hAnsi="Symbol"/>
      </w:rPr>
    </w:lvl>
    <w:lvl w:ilvl="7">
      <w:start w:val="1"/>
      <w:numFmt w:val="bullet"/>
      <w:suff w:val="space"/>
      <w:lvlText w:val="o"/>
      <w:lvlJc w:val="left"/>
      <w:pPr>
        <w:ind w:left="4642" w:hanging="360"/>
      </w:pPr>
      <w:rPr>
        <w:rFonts w:ascii="Courier New" w:hAnsi="Courier New"/>
      </w:rPr>
    </w:lvl>
    <w:lvl w:ilvl="8">
      <w:start w:val="1"/>
      <w:numFmt w:val="bullet"/>
      <w:suff w:val="space"/>
      <w:lvlText w:val=""/>
      <w:lvlJc w:val="left"/>
      <w:pPr>
        <w:ind w:left="5362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6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1" w15:restartNumberingAfterBreak="0">
    <w:nsid w:val="0000000C"/>
    <w:multiLevelType w:val="multilevel"/>
    <w:tmpl w:val="00000006"/>
    <w:lvl w:ilvl="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2" w15:restartNumberingAfterBreak="0">
    <w:nsid w:val="0000000D"/>
    <w:multiLevelType w:val="multilevel"/>
    <w:tmpl w:val="00000003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3" w15:restartNumberingAfterBreak="0">
    <w:nsid w:val="0000000E"/>
    <w:multiLevelType w:val="multilevel"/>
    <w:tmpl w:val="00000003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4" w15:restartNumberingAfterBreak="0">
    <w:nsid w:val="0000000F"/>
    <w:multiLevelType w:val="multilevel"/>
    <w:tmpl w:val="00000003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5" w15:restartNumberingAfterBreak="0">
    <w:nsid w:val="00000010"/>
    <w:multiLevelType w:val="multilevel"/>
    <w:tmpl w:val="00000003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6" w15:restartNumberingAfterBreak="0">
    <w:nsid w:val="00000011"/>
    <w:multiLevelType w:val="multilevel"/>
    <w:tmpl w:val="00000003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7" w15:restartNumberingAfterBreak="0">
    <w:nsid w:val="00000012"/>
    <w:multiLevelType w:val="multilevel"/>
    <w:tmpl w:val="00000003"/>
    <w:lvl w:ilvl="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textFile"/>
    <w:connectString w:val=""/>
    <w:query w:val="SELECT * FROM C:\Users\m.couturier\AppData\Roaming\YPareo\Exports\yData.csv"/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78"/>
    <w:rsid w:val="0002561D"/>
    <w:rsid w:val="00030D6F"/>
    <w:rsid w:val="00071CBE"/>
    <w:rsid w:val="00077536"/>
    <w:rsid w:val="00092012"/>
    <w:rsid w:val="000B441B"/>
    <w:rsid w:val="00104E93"/>
    <w:rsid w:val="00110C71"/>
    <w:rsid w:val="00126212"/>
    <w:rsid w:val="001A7A44"/>
    <w:rsid w:val="001C15C7"/>
    <w:rsid w:val="001E7877"/>
    <w:rsid w:val="002161B1"/>
    <w:rsid w:val="00225F6A"/>
    <w:rsid w:val="00275695"/>
    <w:rsid w:val="003737B6"/>
    <w:rsid w:val="0043640B"/>
    <w:rsid w:val="00483737"/>
    <w:rsid w:val="004D4B00"/>
    <w:rsid w:val="004D73D3"/>
    <w:rsid w:val="005927ED"/>
    <w:rsid w:val="00640C93"/>
    <w:rsid w:val="006D6DDE"/>
    <w:rsid w:val="006E716D"/>
    <w:rsid w:val="00760C43"/>
    <w:rsid w:val="00762D18"/>
    <w:rsid w:val="00764564"/>
    <w:rsid w:val="00791D02"/>
    <w:rsid w:val="007A43F7"/>
    <w:rsid w:val="007A6BEF"/>
    <w:rsid w:val="007E6EB6"/>
    <w:rsid w:val="007F26A4"/>
    <w:rsid w:val="00826068"/>
    <w:rsid w:val="0087014B"/>
    <w:rsid w:val="008769C4"/>
    <w:rsid w:val="00893096"/>
    <w:rsid w:val="009718CA"/>
    <w:rsid w:val="00975281"/>
    <w:rsid w:val="00981CB5"/>
    <w:rsid w:val="00993B92"/>
    <w:rsid w:val="00A41F68"/>
    <w:rsid w:val="00A9220F"/>
    <w:rsid w:val="00AB179E"/>
    <w:rsid w:val="00AC2600"/>
    <w:rsid w:val="00B06AD0"/>
    <w:rsid w:val="00BA4EC5"/>
    <w:rsid w:val="00BF4DB9"/>
    <w:rsid w:val="00C35B70"/>
    <w:rsid w:val="00CD68FF"/>
    <w:rsid w:val="00D125B8"/>
    <w:rsid w:val="00D33609"/>
    <w:rsid w:val="00D504D2"/>
    <w:rsid w:val="00D86FE2"/>
    <w:rsid w:val="00DA3464"/>
    <w:rsid w:val="00E94B73"/>
    <w:rsid w:val="00EA5317"/>
    <w:rsid w:val="00EE339B"/>
    <w:rsid w:val="00EE7AB5"/>
    <w:rsid w:val="00EF47D2"/>
    <w:rsid w:val="00F12278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910F-874A-46A1-9266-62749DDD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</w:style>
  <w:style w:type="paragraph" w:styleId="Titre1">
    <w:name w:val="heading 1"/>
    <w:basedOn w:val="Standard"/>
    <w:pPr>
      <w:keepNext/>
      <w:tabs>
        <w:tab w:val="left" w:pos="4520"/>
      </w:tabs>
      <w:ind w:left="-820"/>
      <w:outlineLvl w:val="0"/>
    </w:pPr>
    <w:rPr>
      <w:b/>
      <w:sz w:val="20"/>
      <w:u w:val="single"/>
    </w:rPr>
  </w:style>
  <w:style w:type="paragraph" w:styleId="Titre2">
    <w:name w:val="heading 2"/>
    <w:basedOn w:val="Standard"/>
    <w:pPr>
      <w:keepNext/>
      <w:tabs>
        <w:tab w:val="left" w:pos="4520"/>
      </w:tabs>
      <w:ind w:left="840" w:firstLine="11"/>
      <w:jc w:val="center"/>
      <w:outlineLvl w:val="1"/>
    </w:pPr>
    <w:rPr>
      <w:rFonts w:ascii="Times New Roman" w:hAnsi="Times New Roman"/>
      <w:b/>
      <w:sz w:val="20"/>
      <w:u w:val="single"/>
    </w:rPr>
  </w:style>
  <w:style w:type="paragraph" w:styleId="Titre3">
    <w:name w:val="heading 3"/>
    <w:basedOn w:val="Standard"/>
    <w:pPr>
      <w:keepNext/>
      <w:ind w:firstLine="1701"/>
      <w:outlineLvl w:val="2"/>
    </w:pPr>
    <w:rPr>
      <w:rFonts w:ascii="Times New Roman" w:hAnsi="Times New Roman"/>
      <w:i/>
      <w:spacing w:val="40"/>
      <w:sz w:val="22"/>
    </w:rPr>
  </w:style>
  <w:style w:type="paragraph" w:styleId="Titre4">
    <w:name w:val="heading 4"/>
    <w:basedOn w:val="Standard"/>
    <w:pPr>
      <w:keepNext/>
      <w:tabs>
        <w:tab w:val="left" w:pos="4536"/>
      </w:tabs>
      <w:ind w:left="-284"/>
      <w:outlineLvl w:val="3"/>
    </w:pPr>
    <w:rPr>
      <w:rFonts w:ascii="Times New Roman" w:hAnsi="Times New Roman"/>
      <w:b/>
      <w:sz w:val="20"/>
    </w:rPr>
  </w:style>
  <w:style w:type="paragraph" w:styleId="Titre5">
    <w:name w:val="heading 5"/>
    <w:basedOn w:val="Standard"/>
    <w:pPr>
      <w:keepNext/>
      <w:tabs>
        <w:tab w:val="left" w:pos="4520"/>
      </w:tabs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Standard"/>
    <w:pPr>
      <w:keepNext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Standard"/>
    <w:pPr>
      <w:keepNext/>
      <w:tabs>
        <w:tab w:val="left" w:pos="5670"/>
      </w:tabs>
      <w:ind w:firstLine="11"/>
      <w:outlineLvl w:val="6"/>
    </w:pPr>
    <w:rPr>
      <w:rFonts w:ascii="Times New Roman" w:hAnsi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Palatino" w:eastAsia="Times New Roman" w:hAnsi="Palatino" w:cs="New York"/>
      <w:sz w:val="28"/>
      <w:szCs w:val="20"/>
      <w:lang w:bidi="ar-SA"/>
    </w:rPr>
  </w:style>
  <w:style w:type="paragraph" w:customStyle="1" w:styleId="Textbody">
    <w:name w:val="Text body"/>
    <w:basedOn w:val="Standard"/>
    <w:pPr>
      <w:tabs>
        <w:tab w:val="left" w:pos="4520"/>
      </w:tabs>
      <w:jc w:val="both"/>
    </w:pPr>
    <w:rPr>
      <w:rFonts w:ascii="Times New Roman" w:hAnsi="Times New Roman"/>
      <w:sz w:val="22"/>
    </w:rPr>
  </w:style>
  <w:style w:type="paragraph" w:customStyle="1" w:styleId="Textbodyindent">
    <w:name w:val="Text body indent"/>
    <w:basedOn w:val="Standard"/>
    <w:pPr>
      <w:tabs>
        <w:tab w:val="left" w:pos="4520"/>
      </w:tabs>
      <w:ind w:left="840" w:firstLine="861"/>
      <w:jc w:val="both"/>
    </w:pPr>
    <w:rPr>
      <w:sz w:val="20"/>
    </w:rPr>
  </w:style>
  <w:style w:type="paragraph" w:customStyle="1" w:styleId="Heading">
    <w:name w:val="Heading"/>
    <w:basedOn w:val="Standar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Liste">
    <w:name w:val="List"/>
    <w:basedOn w:val="Textbody"/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re">
    <w:name w:val="Title"/>
    <w:basedOn w:val="Standard"/>
    <w:pPr>
      <w:jc w:val="center"/>
    </w:pPr>
    <w:rPr>
      <w:b/>
      <w:bCs/>
    </w:rPr>
  </w:style>
  <w:style w:type="paragraph" w:styleId="Sous-titre">
    <w:name w:val="Subtitle"/>
    <w:basedOn w:val="Heading"/>
    <w:pPr>
      <w:jc w:val="center"/>
    </w:pPr>
    <w:rPr>
      <w:i/>
      <w:iCs/>
    </w:rPr>
  </w:style>
  <w:style w:type="paragraph" w:customStyle="1" w:styleId="Retraitcorpsdetexte21">
    <w:name w:val="Retrait corps de texte 21"/>
    <w:basedOn w:val="Standard"/>
    <w:pPr>
      <w:tabs>
        <w:tab w:val="left" w:pos="4520"/>
      </w:tabs>
      <w:ind w:left="840" w:firstLine="11"/>
      <w:jc w:val="both"/>
    </w:pPr>
    <w:rPr>
      <w:sz w:val="20"/>
    </w:rPr>
  </w:style>
  <w:style w:type="paragraph" w:customStyle="1" w:styleId="Retraitcorpsdetexte31">
    <w:name w:val="Retrait corps de texte 31"/>
    <w:basedOn w:val="Standard"/>
    <w:pPr>
      <w:ind w:left="426" w:hanging="426"/>
      <w:jc w:val="both"/>
    </w:pPr>
    <w:rPr>
      <w:rFonts w:ascii="Times New Roman" w:hAnsi="Times New Roman"/>
      <w:b/>
      <w:sz w:val="22"/>
    </w:rPr>
  </w:style>
  <w:style w:type="paragraph" w:customStyle="1" w:styleId="Normalcentr1">
    <w:name w:val="Normal centré1"/>
    <w:basedOn w:val="Standard"/>
    <w:pPr>
      <w:ind w:left="993" w:right="-878"/>
      <w:jc w:val="both"/>
    </w:pPr>
    <w:rPr>
      <w:rFonts w:ascii="Times New Roman" w:hAnsi="Times New Roman"/>
      <w:sz w:val="22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Policepardfaut1">
    <w:name w:val="Police par défaut1"/>
  </w:style>
  <w:style w:type="paragraph" w:styleId="Textedebulles">
    <w:name w:val="Balloon Text"/>
    <w:basedOn w:val="Normal"/>
    <w:link w:val="TextedebullesCar"/>
    <w:uiPriority w:val="99"/>
    <w:semiHidden/>
    <w:unhideWhenUsed/>
    <w:rsid w:val="0043640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0B"/>
    <w:rPr>
      <w:rFonts w:ascii="Segoe UI" w:hAnsi="Segoe UI"/>
      <w:sz w:val="18"/>
      <w:szCs w:val="16"/>
    </w:rPr>
  </w:style>
  <w:style w:type="paragraph" w:customStyle="1" w:styleId="Corps">
    <w:name w:val="Corps"/>
    <w:qFormat/>
    <w:rsid w:val="007F26A4"/>
    <w:pPr>
      <w:widowControl/>
      <w:suppressAutoHyphens w:val="0"/>
      <w:spacing w:after="200" w:line="276" w:lineRule="auto"/>
    </w:pPr>
    <w:rPr>
      <w:rFonts w:ascii="Arial" w:eastAsia="Calibri" w:hAnsi="Arial" w:cs="Calibri"/>
      <w:color w:val="000000"/>
      <w:kern w:val="0"/>
      <w:szCs w:val="22"/>
      <w:u w:color="00000A"/>
    </w:rPr>
  </w:style>
  <w:style w:type="paragraph" w:customStyle="1" w:styleId="info">
    <w:name w:val="info"/>
    <w:qFormat/>
    <w:rsid w:val="007F26A4"/>
    <w:pPr>
      <w:keepNext/>
      <w:widowControl/>
      <w:suppressAutoHyphens w:val="0"/>
      <w:jc w:val="center"/>
    </w:pPr>
    <w:rPr>
      <w:rFonts w:ascii="Arial" w:eastAsia="Arial" w:hAnsi="Arial" w:cs="Arial"/>
      <w:b/>
      <w:bCs/>
      <w:color w:val="000000"/>
      <w:kern w:val="0"/>
      <w:u w:color="00000A"/>
    </w:rPr>
  </w:style>
  <w:style w:type="paragraph" w:customStyle="1" w:styleId="Commentairechoix">
    <w:name w:val="Commentaire choix"/>
    <w:basedOn w:val="Normal"/>
    <w:qFormat/>
    <w:rsid w:val="007F26A4"/>
    <w:pPr>
      <w:keepNext/>
      <w:widowControl/>
      <w:shd w:val="clear" w:color="auto" w:fill="FFFFFF"/>
      <w:tabs>
        <w:tab w:val="right" w:pos="9020"/>
      </w:tabs>
      <w:suppressAutoHyphens w:val="0"/>
    </w:pPr>
    <w:rPr>
      <w:rFonts w:ascii="Helvetica Neue" w:hAnsi="Helvetica Neue" w:cs="Arial Unicode MS"/>
      <w:color w:val="FFFFFF"/>
      <w:kern w:val="0"/>
      <w:highlight w:val="red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expediteur">
    <w:name w:val="expediteur"/>
    <w:qFormat/>
    <w:rsid w:val="007F26A4"/>
    <w:pPr>
      <w:keepNext/>
      <w:widowControl/>
      <w:suppressAutoHyphens w:val="0"/>
      <w:spacing w:line="276" w:lineRule="auto"/>
    </w:pPr>
    <w:rPr>
      <w:rFonts w:ascii="Arial" w:hAnsi="Arial" w:cs="Arial Unicode MS"/>
      <w:color w:val="000000"/>
      <w:kern w:val="0"/>
      <w:sz w:val="22"/>
      <w:szCs w:val="22"/>
      <w:u w:color="00000A"/>
    </w:rPr>
  </w:style>
  <w:style w:type="paragraph" w:customStyle="1" w:styleId="Quotations">
    <w:name w:val="Quotations"/>
    <w:basedOn w:val="Normal"/>
    <w:qFormat/>
    <w:rsid w:val="007F26A4"/>
    <w:pPr>
      <w:widowControl/>
      <w:suppressAutoHyphens w:val="0"/>
    </w:pPr>
    <w:rPr>
      <w:rFonts w:ascii="Liberation Serif" w:hAnsi="Liberation Serif" w:cs="Lucida Sans"/>
      <w:kern w:val="0"/>
    </w:rPr>
  </w:style>
  <w:style w:type="paragraph" w:styleId="Signature">
    <w:name w:val="Signature"/>
    <w:basedOn w:val="Normal"/>
    <w:link w:val="SignatureCar"/>
    <w:rsid w:val="007F26A4"/>
    <w:pPr>
      <w:widowControl/>
      <w:suppressAutoHyphens w:val="0"/>
      <w:spacing w:after="200" w:line="276" w:lineRule="auto"/>
      <w:jc w:val="right"/>
    </w:pPr>
    <w:rPr>
      <w:rFonts w:ascii="Calibri" w:eastAsia="Calibri" w:hAnsi="Calibri" w:cs="Calibri"/>
      <w:kern w:val="0"/>
      <w:sz w:val="22"/>
      <w:szCs w:val="22"/>
      <w:u w:color="00000A"/>
    </w:rPr>
  </w:style>
  <w:style w:type="character" w:customStyle="1" w:styleId="SignatureCar">
    <w:name w:val="Signature Car"/>
    <w:basedOn w:val="Policepardfaut"/>
    <w:link w:val="Signature"/>
    <w:rsid w:val="007F26A4"/>
    <w:rPr>
      <w:rFonts w:ascii="Calibri" w:eastAsia="Calibri" w:hAnsi="Calibri" w:cs="Calibri"/>
      <w:kern w:val="0"/>
      <w:sz w:val="22"/>
      <w:szCs w:val="22"/>
      <w:u w:color="00000A"/>
    </w:rPr>
  </w:style>
  <w:style w:type="paragraph" w:customStyle="1" w:styleId="destinataire">
    <w:name w:val="destinataire"/>
    <w:qFormat/>
    <w:rsid w:val="007F26A4"/>
    <w:pPr>
      <w:keepNext/>
      <w:widowControl/>
      <w:suppressAutoHyphens w:val="0"/>
      <w:spacing w:after="200" w:line="276" w:lineRule="auto"/>
      <w:jc w:val="right"/>
    </w:pPr>
    <w:rPr>
      <w:rFonts w:ascii="Arial" w:hAnsi="Arial" w:cs="Arial Unicode MS"/>
      <w:color w:val="000000"/>
      <w:kern w:val="0"/>
      <w:sz w:val="22"/>
      <w:szCs w:val="22"/>
      <w:u w:color="00000A"/>
    </w:rPr>
  </w:style>
  <w:style w:type="character" w:customStyle="1" w:styleId="PieddepageCar">
    <w:name w:val="Pied de page Car"/>
    <w:basedOn w:val="Policepardfaut"/>
    <w:link w:val="Pieddepage"/>
    <w:uiPriority w:val="99"/>
    <w:rsid w:val="007F26A4"/>
    <w:rPr>
      <w:rFonts w:ascii="Palatino" w:eastAsia="Times New Roman" w:hAnsi="Palatino" w:cs="New York"/>
      <w:sz w:val="28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030D6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6824-C6FE-49A0-96D3-C501E6C1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Matrice COURRIER</vt:lpstr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 COURRIER</dc:title>
  <dc:creator>CHAMBRE DE METIERS</dc:creator>
  <cp:lastModifiedBy>Nathalie CHAUVIRE</cp:lastModifiedBy>
  <cp:revision>7</cp:revision>
  <cp:lastPrinted>2020-01-15T11:05:00Z</cp:lastPrinted>
  <dcterms:created xsi:type="dcterms:W3CDTF">2020-10-05T09:54:00Z</dcterms:created>
  <dcterms:modified xsi:type="dcterms:W3CDTF">2020-10-06T10:22:00Z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